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Default="00FC791D" w:rsidP="0055777C">
      <w:pPr>
        <w:rPr>
          <w:rFonts w:ascii="Arial" w:hAnsi="Arial" w:cs="Arial"/>
          <w:b/>
          <w:sz w:val="20"/>
          <w:szCs w:val="20"/>
        </w:rPr>
      </w:pPr>
    </w:p>
    <w:p w:rsidR="00FC791D" w:rsidRPr="007B2E0F" w:rsidRDefault="000F3DBF" w:rsidP="007B2E0F">
      <w:pPr>
        <w:jc w:val="center"/>
        <w:rPr>
          <w:rFonts w:ascii="Arial" w:hAnsi="Arial" w:cs="Arial"/>
          <w:b/>
          <w:sz w:val="40"/>
          <w:szCs w:val="40"/>
        </w:rPr>
        <w:sectPr w:rsidR="00FC791D" w:rsidRPr="007B2E0F" w:rsidSect="00CF1A15">
          <w:footerReference w:type="even" r:id="rId12"/>
          <w:footerReference w:type="default" r:id="rId13"/>
          <w:pgSz w:w="11906" w:h="16838"/>
          <w:pgMar w:top="1418" w:right="1134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Arial" w:hAnsi="Arial" w:cs="Arial"/>
          <w:b/>
          <w:sz w:val="40"/>
          <w:szCs w:val="40"/>
        </w:rPr>
        <w:t>Allegato</w:t>
      </w:r>
      <w:proofErr w:type="gramStart"/>
      <w:r>
        <w:rPr>
          <w:rFonts w:ascii="Arial" w:hAnsi="Arial" w:cs="Arial"/>
          <w:b/>
          <w:sz w:val="40"/>
          <w:szCs w:val="40"/>
        </w:rPr>
        <w:t xml:space="preserve"> </w:t>
      </w:r>
      <w:r w:rsidR="00410A54">
        <w:rPr>
          <w:rFonts w:ascii="Arial" w:hAnsi="Arial" w:cs="Arial"/>
          <w:b/>
          <w:sz w:val="40"/>
          <w:szCs w:val="40"/>
        </w:rPr>
        <w:t xml:space="preserve"> </w:t>
      </w:r>
      <w:proofErr w:type="gramEnd"/>
      <w:r w:rsidR="00410A54">
        <w:rPr>
          <w:rFonts w:ascii="Arial" w:hAnsi="Arial" w:cs="Arial"/>
          <w:b/>
          <w:sz w:val="40"/>
          <w:szCs w:val="40"/>
        </w:rPr>
        <w:t>2</w:t>
      </w:r>
    </w:p>
    <w:p w:rsidR="00FC791D" w:rsidRPr="007B2E0F" w:rsidRDefault="00FC791D" w:rsidP="00EF57DB">
      <w:pPr>
        <w:rPr>
          <w:rFonts w:ascii="Arial" w:hAnsi="Arial" w:cs="Arial"/>
          <w:b/>
          <w:sz w:val="20"/>
          <w:szCs w:val="20"/>
        </w:rPr>
      </w:pPr>
      <w:r w:rsidRPr="007B2E0F">
        <w:rPr>
          <w:rFonts w:ascii="Arial" w:hAnsi="Arial" w:cs="Arial"/>
          <w:b/>
          <w:sz w:val="20"/>
          <w:szCs w:val="20"/>
        </w:rPr>
        <w:lastRenderedPageBreak/>
        <w:t>DOMANDA DI CONTRIBUTO</w:t>
      </w:r>
    </w:p>
    <w:p w:rsidR="00FC791D" w:rsidRPr="007B2E0F" w:rsidRDefault="00FC791D" w:rsidP="00DF194E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>Al Ministero del Lavoro e delle Politiche</w:t>
      </w:r>
    </w:p>
    <w:p w:rsidR="00FC791D" w:rsidRPr="007B2E0F" w:rsidRDefault="00FC791D" w:rsidP="00DF194E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>Sociali</w:t>
      </w:r>
    </w:p>
    <w:p w:rsidR="00FC791D" w:rsidRPr="007B2E0F" w:rsidRDefault="00FC791D" w:rsidP="00F55F84">
      <w:pPr>
        <w:ind w:left="5664"/>
        <w:jc w:val="both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 xml:space="preserve">Direzione Generale per l’inclusione e le politiche sociali </w:t>
      </w:r>
    </w:p>
    <w:p w:rsidR="00FC791D" w:rsidRPr="007B2E0F" w:rsidRDefault="00FC791D" w:rsidP="00DF194E">
      <w:pPr>
        <w:ind w:left="5664"/>
        <w:jc w:val="both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 xml:space="preserve">Via Fornovo, 8 </w:t>
      </w:r>
    </w:p>
    <w:p w:rsidR="002B48A4" w:rsidRDefault="00FC791D" w:rsidP="002B48A4">
      <w:pPr>
        <w:ind w:left="5664"/>
        <w:jc w:val="both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 xml:space="preserve">00192 </w:t>
      </w:r>
      <w:r w:rsidR="005457CF">
        <w:rPr>
          <w:rFonts w:ascii="Arial" w:hAnsi="Arial" w:cs="Arial"/>
          <w:sz w:val="20"/>
          <w:szCs w:val="20"/>
        </w:rPr>
        <w:t>–</w:t>
      </w:r>
      <w:r w:rsidRPr="007B2E0F">
        <w:rPr>
          <w:rFonts w:ascii="Arial" w:hAnsi="Arial" w:cs="Arial"/>
          <w:sz w:val="20"/>
          <w:szCs w:val="20"/>
        </w:rPr>
        <w:t xml:space="preserve"> Roma</w:t>
      </w:r>
    </w:p>
    <w:p w:rsidR="002B48A4" w:rsidRDefault="00A70155" w:rsidP="002B48A4">
      <w:pPr>
        <w:ind w:left="5664"/>
        <w:jc w:val="both"/>
        <w:rPr>
          <w:rFonts w:ascii="Arial" w:hAnsi="Arial" w:cs="Arial"/>
          <w:b/>
          <w:color w:val="000000"/>
          <w:sz w:val="20"/>
          <w:szCs w:val="20"/>
        </w:rPr>
      </w:pPr>
      <w:hyperlink r:id="rId14" w:history="1">
        <w:r w:rsidR="00C15C26" w:rsidRPr="008761BC">
          <w:rPr>
            <w:rStyle w:val="Collegamentoipertestuale"/>
            <w:rFonts w:ascii="Arial" w:hAnsi="Arial" w:cs="Arial"/>
            <w:b/>
            <w:sz w:val="20"/>
            <w:szCs w:val="20"/>
          </w:rPr>
          <w:t>dginclusione.div3@pec.lavoro.gov.it</w:t>
        </w:r>
      </w:hyperlink>
    </w:p>
    <w:p w:rsidR="00C15C26" w:rsidRPr="007B2E0F" w:rsidRDefault="00C15C26" w:rsidP="002B48A4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FC791D" w:rsidRPr="007B2E0F" w:rsidRDefault="00FC791D" w:rsidP="0062190D">
      <w:pPr>
        <w:pStyle w:val="Corpodeltesto2"/>
        <w:jc w:val="both"/>
        <w:rPr>
          <w:rFonts w:ascii="Arial" w:hAnsi="Arial" w:cs="Arial"/>
          <w:b/>
          <w:smallCaps w:val="0"/>
          <w:sz w:val="20"/>
          <w:szCs w:val="20"/>
        </w:rPr>
      </w:pPr>
      <w:r w:rsidRPr="007B2E0F">
        <w:rPr>
          <w:rFonts w:ascii="Arial" w:hAnsi="Arial" w:cs="Arial"/>
          <w:b/>
          <w:smallCaps w:val="0"/>
          <w:sz w:val="20"/>
          <w:szCs w:val="20"/>
        </w:rPr>
        <w:t xml:space="preserve">Oggetto: Proposta di adesione alla sperimentazione del Programma </w:t>
      </w:r>
      <w:proofErr w:type="gramStart"/>
      <w:r w:rsidRPr="007B2E0F">
        <w:rPr>
          <w:rFonts w:ascii="Arial" w:hAnsi="Arial" w:cs="Arial"/>
          <w:b/>
          <w:smallCaps w:val="0"/>
          <w:sz w:val="20"/>
          <w:szCs w:val="20"/>
        </w:rPr>
        <w:t>P.I.P.P.I.</w:t>
      </w:r>
      <w:proofErr w:type="gramEnd"/>
      <w:r w:rsidRPr="007B2E0F">
        <w:rPr>
          <w:rFonts w:ascii="Arial" w:hAnsi="Arial" w:cs="Arial"/>
          <w:b/>
          <w:smallCaps w:val="0"/>
          <w:sz w:val="20"/>
          <w:szCs w:val="20"/>
        </w:rPr>
        <w:t xml:space="preserve"> </w:t>
      </w:r>
    </w:p>
    <w:p w:rsidR="00FC791D" w:rsidRPr="007B2E0F" w:rsidRDefault="00FC791D" w:rsidP="0062190D">
      <w:pPr>
        <w:pStyle w:val="Corpodeltesto2"/>
        <w:jc w:val="both"/>
        <w:rPr>
          <w:rFonts w:ascii="Arial" w:hAnsi="Arial" w:cs="Arial"/>
          <w:smallCaps w:val="0"/>
          <w:sz w:val="20"/>
          <w:szCs w:val="20"/>
        </w:rPr>
      </w:pPr>
    </w:p>
    <w:p w:rsidR="00FC791D" w:rsidRPr="007B2E0F" w:rsidRDefault="00FC791D">
      <w:pPr>
        <w:jc w:val="both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 xml:space="preserve">La/Il sottoscritta/o  (Cognome)_________________(Nome)_______________________ in qualità di rappresentante legale della Regione _______________________________________________________, con sede legale in ________________________________________ </w:t>
      </w:r>
    </w:p>
    <w:p w:rsidR="00FC791D" w:rsidRPr="007B2E0F" w:rsidRDefault="00FC791D">
      <w:pPr>
        <w:jc w:val="both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 xml:space="preserve">Via/piazza_________________________________________________________________________ </w:t>
      </w:r>
    </w:p>
    <w:p w:rsidR="00FC791D" w:rsidRPr="007B2E0F" w:rsidRDefault="00FC79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B2E0F">
        <w:rPr>
          <w:rFonts w:ascii="Arial" w:hAnsi="Arial" w:cs="Arial"/>
          <w:sz w:val="20"/>
          <w:szCs w:val="20"/>
        </w:rPr>
        <w:t>cap.</w:t>
      </w:r>
      <w:proofErr w:type="gramEnd"/>
      <w:r w:rsidRPr="007B2E0F">
        <w:rPr>
          <w:rFonts w:ascii="Arial" w:hAnsi="Arial" w:cs="Arial"/>
          <w:sz w:val="20"/>
          <w:szCs w:val="20"/>
        </w:rPr>
        <w:t xml:space="preserve"> ___________________  tel. __________________ fax ____________________ </w:t>
      </w:r>
    </w:p>
    <w:p w:rsidR="00FC791D" w:rsidRPr="007B2E0F" w:rsidRDefault="00FC79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B2E0F">
        <w:rPr>
          <w:rFonts w:ascii="Arial" w:hAnsi="Arial" w:cs="Arial"/>
          <w:sz w:val="20"/>
          <w:szCs w:val="20"/>
        </w:rPr>
        <w:t>e-mail________________________________________</w:t>
      </w:r>
      <w:proofErr w:type="gramEnd"/>
      <w:r w:rsidRPr="007B2E0F">
        <w:rPr>
          <w:rFonts w:ascii="Arial" w:hAnsi="Arial" w:cs="Arial"/>
          <w:sz w:val="20"/>
          <w:szCs w:val="20"/>
        </w:rPr>
        <w:t>, nel presentare la proposta di adesione alla sperimentazione del suindicato modello di intervento,</w:t>
      </w:r>
    </w:p>
    <w:p w:rsidR="00FC791D" w:rsidRPr="007B2E0F" w:rsidRDefault="00FC791D" w:rsidP="000C6E65">
      <w:pPr>
        <w:rPr>
          <w:rFonts w:ascii="Arial" w:hAnsi="Arial" w:cs="Arial"/>
          <w:sz w:val="20"/>
          <w:szCs w:val="20"/>
        </w:rPr>
      </w:pPr>
    </w:p>
    <w:p w:rsidR="00FC791D" w:rsidRPr="007B2E0F" w:rsidRDefault="00FC791D" w:rsidP="004D5D3E">
      <w:pPr>
        <w:jc w:val="center"/>
        <w:rPr>
          <w:rFonts w:ascii="Arial" w:hAnsi="Arial" w:cs="Arial"/>
          <w:b/>
          <w:sz w:val="20"/>
          <w:szCs w:val="20"/>
        </w:rPr>
      </w:pPr>
      <w:r w:rsidRPr="007B2E0F">
        <w:rPr>
          <w:rFonts w:ascii="Arial" w:hAnsi="Arial" w:cs="Arial"/>
          <w:b/>
          <w:sz w:val="20"/>
          <w:szCs w:val="20"/>
        </w:rPr>
        <w:t>INDICA</w:t>
      </w:r>
    </w:p>
    <w:p w:rsidR="00FC791D" w:rsidRPr="007B2E0F" w:rsidRDefault="00FC791D" w:rsidP="004D5D3E">
      <w:pPr>
        <w:jc w:val="center"/>
        <w:rPr>
          <w:rFonts w:ascii="Arial" w:hAnsi="Arial" w:cs="Arial"/>
          <w:b/>
          <w:sz w:val="20"/>
          <w:szCs w:val="20"/>
        </w:rPr>
      </w:pPr>
    </w:p>
    <w:p w:rsidR="00FC791D" w:rsidRDefault="00FC791D" w:rsidP="0020381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B2E0F">
        <w:rPr>
          <w:rFonts w:ascii="Arial" w:hAnsi="Arial" w:cs="Arial"/>
          <w:sz w:val="20"/>
          <w:szCs w:val="20"/>
        </w:rPr>
        <w:t>per</w:t>
      </w:r>
      <w:proofErr w:type="gramEnd"/>
      <w:r w:rsidRPr="007B2E0F">
        <w:rPr>
          <w:rFonts w:ascii="Arial" w:hAnsi="Arial" w:cs="Arial"/>
          <w:sz w:val="20"/>
          <w:szCs w:val="20"/>
        </w:rPr>
        <w:t xml:space="preserve"> l’implementazione del Programma</w:t>
      </w:r>
      <w:r>
        <w:rPr>
          <w:rFonts w:ascii="Arial" w:hAnsi="Arial" w:cs="Arial"/>
          <w:sz w:val="20"/>
          <w:szCs w:val="20"/>
        </w:rPr>
        <w:t>,</w:t>
      </w:r>
      <w:r w:rsidRPr="007B2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seguenti</w:t>
      </w:r>
      <w:r w:rsidRPr="007B2E0F">
        <w:rPr>
          <w:rFonts w:ascii="Arial" w:hAnsi="Arial" w:cs="Arial"/>
          <w:sz w:val="20"/>
          <w:szCs w:val="20"/>
        </w:rPr>
        <w:t xml:space="preserve"> </w:t>
      </w:r>
      <w:r w:rsidRPr="007B2E0F">
        <w:rPr>
          <w:rFonts w:ascii="Arial" w:hAnsi="Arial" w:cs="Arial"/>
          <w:color w:val="000000"/>
          <w:sz w:val="20"/>
          <w:szCs w:val="20"/>
        </w:rPr>
        <w:t>ambiti territoriali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B2E0F">
        <w:rPr>
          <w:rFonts w:ascii="Arial" w:hAnsi="Arial" w:cs="Arial"/>
          <w:color w:val="000000"/>
          <w:sz w:val="20"/>
          <w:szCs w:val="20"/>
        </w:rPr>
        <w:t xml:space="preserve"> di cui all’articolo 8, comma 3, lettera a), della legge 8 novembre </w:t>
      </w:r>
      <w:r w:rsidRPr="00B7624C">
        <w:rPr>
          <w:rFonts w:ascii="Arial" w:hAnsi="Arial" w:cs="Arial"/>
          <w:color w:val="000000"/>
          <w:sz w:val="20"/>
          <w:szCs w:val="20"/>
        </w:rPr>
        <w:t>2000, n. 328</w:t>
      </w:r>
      <w:r w:rsidRPr="00B7624C">
        <w:rPr>
          <w:rFonts w:ascii="Arial" w:hAnsi="Arial" w:cs="Arial"/>
          <w:sz w:val="20"/>
          <w:szCs w:val="20"/>
        </w:rPr>
        <w:t xml:space="preserve"> </w:t>
      </w:r>
      <w:r w:rsidR="005457CF">
        <w:rPr>
          <w:rFonts w:ascii="Arial" w:hAnsi="Arial" w:cs="Arial"/>
          <w:sz w:val="20"/>
          <w:szCs w:val="20"/>
        </w:rPr>
        <w:t xml:space="preserve">o </w:t>
      </w:r>
      <w:r w:rsidR="005457CF">
        <w:rPr>
          <w:rFonts w:ascii="Arial" w:hAnsi="Arial" w:cs="Arial"/>
          <w:color w:val="000000"/>
          <w:sz w:val="20"/>
          <w:szCs w:val="20"/>
        </w:rPr>
        <w:t xml:space="preserve">città riservatarie ai sensi dell’art. 1 della legge </w:t>
      </w:r>
      <w:r w:rsidR="005457CF" w:rsidRPr="002C4C1A">
        <w:rPr>
          <w:rFonts w:ascii="Arial" w:hAnsi="Arial" w:cs="Arial"/>
          <w:color w:val="000000"/>
          <w:sz w:val="20"/>
        </w:rPr>
        <w:t>28 agosto 1997 n. 285</w:t>
      </w:r>
      <w:r w:rsidR="005457CF" w:rsidRPr="00B7624C">
        <w:rPr>
          <w:rFonts w:ascii="Arial" w:hAnsi="Arial" w:cs="Arial"/>
          <w:sz w:val="20"/>
          <w:szCs w:val="20"/>
        </w:rPr>
        <w:t xml:space="preserve"> </w:t>
      </w:r>
      <w:r w:rsidRPr="00B7624C">
        <w:rPr>
          <w:rFonts w:ascii="Arial" w:hAnsi="Arial" w:cs="Arial"/>
          <w:sz w:val="20"/>
          <w:szCs w:val="20"/>
        </w:rPr>
        <w:t xml:space="preserve">(indicare un numero massimo di ambiti pari a quello previsto nella tabella di cui al punto </w:t>
      </w:r>
      <w:proofErr w:type="gramStart"/>
      <w:r w:rsidRPr="00B7624C">
        <w:rPr>
          <w:rFonts w:ascii="Arial" w:hAnsi="Arial" w:cs="Arial"/>
          <w:sz w:val="20"/>
          <w:szCs w:val="20"/>
        </w:rPr>
        <w:t>8</w:t>
      </w:r>
      <w:proofErr w:type="gramEnd"/>
      <w:r w:rsidRPr="00B7624C">
        <w:rPr>
          <w:rFonts w:ascii="Arial" w:hAnsi="Arial" w:cs="Arial"/>
          <w:sz w:val="20"/>
          <w:szCs w:val="20"/>
        </w:rPr>
        <w:t xml:space="preserve"> delle linee guida)</w:t>
      </w:r>
      <w:r>
        <w:rPr>
          <w:rFonts w:ascii="Arial" w:hAnsi="Arial" w:cs="Arial"/>
          <w:sz w:val="20"/>
          <w:szCs w:val="20"/>
        </w:rPr>
        <w:t xml:space="preserve"> con annessa</w:t>
      </w:r>
      <w:r w:rsidRPr="00B7624C">
        <w:rPr>
          <w:rFonts w:ascii="Arial" w:hAnsi="Arial" w:cs="Arial"/>
          <w:sz w:val="20"/>
          <w:szCs w:val="20"/>
        </w:rPr>
        <w:t xml:space="preserve"> richiesta di finanziamento (</w:t>
      </w:r>
      <w:proofErr w:type="spellStart"/>
      <w:r w:rsidRPr="00B7624C">
        <w:rPr>
          <w:rFonts w:ascii="Arial" w:hAnsi="Arial" w:cs="Arial"/>
          <w:sz w:val="20"/>
          <w:szCs w:val="20"/>
        </w:rPr>
        <w:t>max</w:t>
      </w:r>
      <w:proofErr w:type="spellEnd"/>
      <w:r w:rsidRPr="00B7624C">
        <w:rPr>
          <w:rFonts w:ascii="Arial" w:hAnsi="Arial" w:cs="Arial"/>
          <w:sz w:val="20"/>
          <w:szCs w:val="20"/>
        </w:rPr>
        <w:t xml:space="preserve"> euro 50.000 per ambito territoriale) e relativa quota di co-finanziamento (20% del totale</w:t>
      </w:r>
      <w:r>
        <w:rPr>
          <w:rFonts w:ascii="Arial" w:hAnsi="Arial" w:cs="Arial"/>
          <w:sz w:val="20"/>
          <w:szCs w:val="20"/>
        </w:rPr>
        <w:t xml:space="preserve"> complessivo per ambito</w:t>
      </w:r>
      <w:r w:rsidRPr="00B7624C">
        <w:rPr>
          <w:rFonts w:ascii="Arial" w:hAnsi="Arial" w:cs="Arial"/>
          <w:sz w:val="20"/>
          <w:szCs w:val="20"/>
        </w:rPr>
        <w:t>)</w:t>
      </w:r>
      <w:r>
        <w:rPr>
          <w:rStyle w:val="Rimandonotaapidipagina"/>
          <w:rFonts w:ascii="Arial" w:hAnsi="Arial"/>
          <w:sz w:val="20"/>
          <w:szCs w:val="20"/>
        </w:rPr>
        <w:footnoteReference w:id="1"/>
      </w:r>
    </w:p>
    <w:p w:rsidR="00FC791D" w:rsidRDefault="00FC791D" w:rsidP="0020381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25"/>
        <w:gridCol w:w="425"/>
        <w:gridCol w:w="2693"/>
        <w:gridCol w:w="2835"/>
      </w:tblGrid>
      <w:tr w:rsidR="00FA6D64" w:rsidTr="00FA6D64">
        <w:tc>
          <w:tcPr>
            <w:tcW w:w="4106" w:type="dxa"/>
            <w:gridSpan w:val="3"/>
          </w:tcPr>
          <w:p w:rsidR="00FA6D64" w:rsidRDefault="00FA6D64" w:rsidP="000F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AMBITI TERRITORIALI</w:t>
            </w:r>
          </w:p>
          <w:p w:rsidR="00FA6D64" w:rsidRPr="00FA6D64" w:rsidRDefault="00FA6D64" w:rsidP="000F3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A6D64">
              <w:rPr>
                <w:rFonts w:ascii="Arial" w:hAnsi="Arial" w:cs="Arial"/>
                <w:b/>
                <w:sz w:val="20"/>
                <w:szCs w:val="20"/>
              </w:rPr>
              <w:t>barrare</w:t>
            </w:r>
            <w:proofErr w:type="gramEnd"/>
            <w:r w:rsidRPr="00FA6D64">
              <w:rPr>
                <w:rFonts w:ascii="Arial" w:hAnsi="Arial" w:cs="Arial"/>
                <w:b/>
                <w:sz w:val="20"/>
                <w:szCs w:val="20"/>
              </w:rPr>
              <w:t xml:space="preserve"> B per livello base e A per livello avanzato</w:t>
            </w:r>
          </w:p>
          <w:p w:rsidR="00FA6D64" w:rsidRPr="008F0CE4" w:rsidRDefault="00FA6D64" w:rsidP="000F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6D64" w:rsidRPr="008F0CE4" w:rsidRDefault="00FA6D64" w:rsidP="000F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QUOTA FINANZIAMENTO MLPS</w:t>
            </w:r>
          </w:p>
        </w:tc>
        <w:tc>
          <w:tcPr>
            <w:tcW w:w="2835" w:type="dxa"/>
          </w:tcPr>
          <w:p w:rsidR="00FA6D64" w:rsidRPr="008F0CE4" w:rsidRDefault="00FA6D64" w:rsidP="000F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QUOTA CO-FINANZIAMENTO</w:t>
            </w:r>
          </w:p>
        </w:tc>
      </w:tr>
      <w:tr w:rsidR="00FA6D64" w:rsidTr="00FA6D64">
        <w:tc>
          <w:tcPr>
            <w:tcW w:w="3256" w:type="dxa"/>
          </w:tcPr>
          <w:p w:rsidR="00FA6D64" w:rsidRPr="008F0CE4" w:rsidRDefault="00FA6D64" w:rsidP="008F0C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8F0C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8F0C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A6D64" w:rsidRPr="008F0CE4" w:rsidRDefault="00FA6D64" w:rsidP="008F0C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D64" w:rsidRPr="008F0CE4" w:rsidRDefault="00FA6D64" w:rsidP="008F0C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FA6D64">
        <w:tc>
          <w:tcPr>
            <w:tcW w:w="3256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FA6D64">
        <w:tc>
          <w:tcPr>
            <w:tcW w:w="3256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FA6D64">
        <w:tc>
          <w:tcPr>
            <w:tcW w:w="3256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FA6D64">
        <w:tc>
          <w:tcPr>
            <w:tcW w:w="3256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FA6D64">
        <w:tc>
          <w:tcPr>
            <w:tcW w:w="3256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FA6D64">
        <w:tc>
          <w:tcPr>
            <w:tcW w:w="3256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D64" w:rsidRPr="008F0CE4" w:rsidRDefault="00FA6D64" w:rsidP="00FA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B7624C" w:rsidRDefault="00FC791D" w:rsidP="00203818">
      <w:pPr>
        <w:jc w:val="both"/>
        <w:rPr>
          <w:rFonts w:ascii="Arial" w:hAnsi="Arial" w:cs="Arial"/>
          <w:sz w:val="20"/>
          <w:szCs w:val="20"/>
        </w:rPr>
      </w:pPr>
    </w:p>
    <w:p w:rsidR="00FC791D" w:rsidRPr="007B2E0F" w:rsidRDefault="00FC791D" w:rsidP="007B2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 </w:t>
      </w:r>
      <w:r w:rsidRPr="007B2E0F">
        <w:rPr>
          <w:rFonts w:ascii="Arial" w:hAnsi="Arial" w:cs="Arial"/>
          <w:b/>
          <w:sz w:val="20"/>
          <w:szCs w:val="20"/>
        </w:rPr>
        <w:t>INDICA</w:t>
      </w:r>
      <w:r>
        <w:rPr>
          <w:rFonts w:ascii="Arial" w:hAnsi="Arial" w:cs="Arial"/>
          <w:b/>
          <w:sz w:val="20"/>
          <w:szCs w:val="20"/>
        </w:rPr>
        <w:t>, INOLTRE,</w:t>
      </w:r>
    </w:p>
    <w:p w:rsidR="00FC791D" w:rsidRPr="007B2E0F" w:rsidRDefault="00FC791D" w:rsidP="007B2E0F">
      <w:pPr>
        <w:jc w:val="center"/>
        <w:rPr>
          <w:rFonts w:ascii="Arial" w:hAnsi="Arial" w:cs="Arial"/>
          <w:b/>
          <w:sz w:val="20"/>
          <w:szCs w:val="20"/>
        </w:rPr>
      </w:pPr>
    </w:p>
    <w:p w:rsidR="00FC791D" w:rsidRPr="007B2E0F" w:rsidRDefault="00FC791D" w:rsidP="007B2E0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quali</w:t>
      </w:r>
      <w:proofErr w:type="gramEnd"/>
      <w:r>
        <w:rPr>
          <w:rFonts w:ascii="Arial" w:hAnsi="Arial" w:cs="Arial"/>
          <w:sz w:val="20"/>
          <w:szCs w:val="20"/>
        </w:rPr>
        <w:t xml:space="preserve"> ambiti territoriali eccedenti, ai sensi del citato punto 8 delle linee guida </w:t>
      </w:r>
      <w:r w:rsidRPr="007B2E0F">
        <w:rPr>
          <w:rFonts w:ascii="Arial" w:hAnsi="Arial" w:cs="Arial"/>
          <w:b/>
          <w:sz w:val="20"/>
          <w:szCs w:val="20"/>
        </w:rPr>
        <w:t>(graduare in ordine di preferenza)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08"/>
        <w:gridCol w:w="425"/>
        <w:gridCol w:w="425"/>
        <w:gridCol w:w="2693"/>
        <w:gridCol w:w="2835"/>
      </w:tblGrid>
      <w:tr w:rsidR="00FA6D64" w:rsidTr="00FA6D64">
        <w:tc>
          <w:tcPr>
            <w:tcW w:w="948" w:type="dxa"/>
            <w:vAlign w:val="center"/>
          </w:tcPr>
          <w:p w:rsidR="00FA6D64" w:rsidRPr="008F0CE4" w:rsidRDefault="00FA6D64" w:rsidP="008F0C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CE4">
              <w:rPr>
                <w:rFonts w:ascii="Arial" w:hAnsi="Arial" w:cs="Arial"/>
                <w:sz w:val="16"/>
                <w:szCs w:val="16"/>
              </w:rPr>
              <w:t>ORDINE PREFE-</w:t>
            </w:r>
          </w:p>
          <w:p w:rsidR="00FA6D64" w:rsidRPr="008F0CE4" w:rsidRDefault="00FA6D64" w:rsidP="008F0C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CE4">
              <w:rPr>
                <w:rFonts w:ascii="Arial" w:hAnsi="Arial" w:cs="Arial"/>
                <w:sz w:val="16"/>
                <w:szCs w:val="16"/>
              </w:rPr>
              <w:t>RENZA</w:t>
            </w:r>
          </w:p>
        </w:tc>
        <w:tc>
          <w:tcPr>
            <w:tcW w:w="3158" w:type="dxa"/>
            <w:gridSpan w:val="3"/>
            <w:vAlign w:val="center"/>
          </w:tcPr>
          <w:p w:rsidR="00FA6D6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AMBITI TERRITORIALI</w:t>
            </w:r>
          </w:p>
          <w:p w:rsidR="00FA6D64" w:rsidRPr="00FA6D64" w:rsidRDefault="00FA6D64" w:rsidP="00FA6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A6D64">
              <w:rPr>
                <w:rFonts w:ascii="Arial" w:hAnsi="Arial" w:cs="Arial"/>
                <w:b/>
                <w:sz w:val="20"/>
                <w:szCs w:val="20"/>
              </w:rPr>
              <w:t>barrare</w:t>
            </w:r>
            <w:proofErr w:type="gramEnd"/>
            <w:r w:rsidRPr="00FA6D64">
              <w:rPr>
                <w:rFonts w:ascii="Arial" w:hAnsi="Arial" w:cs="Arial"/>
                <w:b/>
                <w:sz w:val="20"/>
                <w:szCs w:val="20"/>
              </w:rPr>
              <w:t xml:space="preserve"> B per livello base e A per livello avanzato</w:t>
            </w:r>
          </w:p>
          <w:p w:rsidR="00FA6D64" w:rsidRPr="008F0CE4" w:rsidRDefault="00FA6D64" w:rsidP="008F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6D64" w:rsidRPr="008F0CE4" w:rsidRDefault="00FA6D64" w:rsidP="008F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QUOTA FINANZIAMENTO MLPS</w:t>
            </w:r>
          </w:p>
        </w:tc>
        <w:tc>
          <w:tcPr>
            <w:tcW w:w="2835" w:type="dxa"/>
            <w:vAlign w:val="center"/>
          </w:tcPr>
          <w:p w:rsidR="00FA6D64" w:rsidRPr="008F0CE4" w:rsidRDefault="00FA6D64" w:rsidP="008F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QUOTA CO-FINANZIAMENTO</w:t>
            </w: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64" w:rsidTr="005B5F9D">
        <w:tc>
          <w:tcPr>
            <w:tcW w:w="94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CE4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2308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A6D64" w:rsidRPr="00FA6D64" w:rsidRDefault="00FA6D64" w:rsidP="00FA6D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D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6D64" w:rsidRPr="008F0CE4" w:rsidRDefault="00FA6D64" w:rsidP="00FA6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4D5D3E">
      <w:pPr>
        <w:jc w:val="center"/>
        <w:rPr>
          <w:rFonts w:ascii="Arial" w:hAnsi="Arial" w:cs="Arial"/>
          <w:b/>
          <w:sz w:val="20"/>
          <w:szCs w:val="20"/>
        </w:rPr>
      </w:pPr>
    </w:p>
    <w:p w:rsidR="004813BC" w:rsidRDefault="00FC791D" w:rsidP="00AB149B">
      <w:pPr>
        <w:ind w:left="4254"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 xml:space="preserve">   Firma del Legale Rappresentante</w:t>
      </w:r>
      <w:r w:rsidR="004813BC" w:rsidRPr="004813B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791D" w:rsidRPr="007B2E0F" w:rsidRDefault="004813BC" w:rsidP="00E174BA">
      <w:pPr>
        <w:ind w:left="4254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(firmato digitalmente </w:t>
      </w:r>
      <w:r w:rsidRPr="00AF5278">
        <w:rPr>
          <w:rFonts w:ascii="Arial" w:hAnsi="Arial" w:cs="Arial"/>
          <w:color w:val="000000"/>
          <w:sz w:val="20"/>
          <w:szCs w:val="20"/>
        </w:rPr>
        <w:t xml:space="preserve">ai sensi del d. </w:t>
      </w:r>
      <w:proofErr w:type="spellStart"/>
      <w:proofErr w:type="gramStart"/>
      <w:r w:rsidRPr="00AF5278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AF5278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AF5278">
        <w:rPr>
          <w:rFonts w:ascii="Arial" w:hAnsi="Arial" w:cs="Arial"/>
          <w:color w:val="000000"/>
          <w:sz w:val="20"/>
          <w:szCs w:val="20"/>
        </w:rPr>
        <w:t xml:space="preserve"> 159/06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FC791D">
        <w:rPr>
          <w:rFonts w:ascii="Arial" w:hAnsi="Arial" w:cs="Arial"/>
          <w:sz w:val="20"/>
          <w:szCs w:val="20"/>
        </w:rPr>
        <w:br w:type="page"/>
      </w:r>
    </w:p>
    <w:p w:rsidR="00FC791D" w:rsidRPr="007B2E0F" w:rsidRDefault="00FC791D" w:rsidP="00A66ADF">
      <w:pPr>
        <w:pStyle w:val="Titolo1"/>
        <w:numPr>
          <w:ilvl w:val="0"/>
          <w:numId w:val="0"/>
        </w:numPr>
        <w:rPr>
          <w:rFonts w:ascii="Arial" w:hAnsi="Arial" w:cs="Arial"/>
          <w:bCs w:val="0"/>
          <w:sz w:val="20"/>
          <w:szCs w:val="20"/>
        </w:rPr>
      </w:pPr>
      <w:r w:rsidRPr="007B2E0F">
        <w:rPr>
          <w:rFonts w:ascii="Arial" w:hAnsi="Arial" w:cs="Arial"/>
          <w:bCs w:val="0"/>
          <w:sz w:val="20"/>
          <w:szCs w:val="20"/>
        </w:rPr>
        <w:lastRenderedPageBreak/>
        <w:t xml:space="preserve">Formulario di ADESIONE ALLA SPERIMENTAZIONE </w:t>
      </w:r>
      <w:proofErr w:type="gramStart"/>
      <w:r w:rsidRPr="007B2E0F">
        <w:rPr>
          <w:rFonts w:ascii="Arial" w:hAnsi="Arial" w:cs="Arial"/>
          <w:bCs w:val="0"/>
          <w:sz w:val="20"/>
          <w:szCs w:val="20"/>
        </w:rPr>
        <w:t>P.I.P.P.I.</w:t>
      </w:r>
      <w:proofErr w:type="gramEnd"/>
      <w:r w:rsidRPr="007B2E0F">
        <w:rPr>
          <w:rFonts w:ascii="Arial" w:hAnsi="Arial" w:cs="Arial"/>
          <w:bCs w:val="0"/>
          <w:sz w:val="20"/>
          <w:szCs w:val="20"/>
        </w:rPr>
        <w:t xml:space="preserve"> </w:t>
      </w:r>
    </w:p>
    <w:p w:rsidR="00FC791D" w:rsidRPr="007B2E0F" w:rsidRDefault="00FC791D" w:rsidP="00067A51">
      <w:pPr>
        <w:rPr>
          <w:rFonts w:ascii="Arial" w:hAnsi="Arial" w:cs="Arial"/>
          <w:b/>
          <w:sz w:val="20"/>
          <w:szCs w:val="20"/>
        </w:rPr>
      </w:pPr>
      <w:r w:rsidRPr="007B2E0F">
        <w:rPr>
          <w:rFonts w:ascii="Arial" w:hAnsi="Arial" w:cs="Arial"/>
          <w:b/>
          <w:sz w:val="20"/>
          <w:szCs w:val="20"/>
        </w:rPr>
        <w:t xml:space="preserve">(da compilare per ciascun ambito territoriale </w:t>
      </w:r>
      <w:r>
        <w:rPr>
          <w:rFonts w:ascii="Arial" w:hAnsi="Arial" w:cs="Arial"/>
          <w:b/>
          <w:sz w:val="20"/>
          <w:szCs w:val="20"/>
        </w:rPr>
        <w:t xml:space="preserve">per cui si richiede il </w:t>
      </w:r>
      <w:r w:rsidRPr="007B2E0F">
        <w:rPr>
          <w:rFonts w:ascii="Arial" w:hAnsi="Arial" w:cs="Arial"/>
          <w:b/>
          <w:sz w:val="20"/>
          <w:szCs w:val="20"/>
        </w:rPr>
        <w:t>finanziamento</w:t>
      </w:r>
      <w:proofErr w:type="gramStart"/>
      <w:r w:rsidRPr="007B2E0F"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FC791D" w:rsidRPr="007B2E0F" w:rsidRDefault="00FC791D" w:rsidP="00092D20">
      <w:pPr>
        <w:rPr>
          <w:rFonts w:ascii="Arial" w:hAnsi="Arial" w:cs="Arial"/>
          <w:b/>
          <w:sz w:val="20"/>
          <w:szCs w:val="20"/>
        </w:rPr>
      </w:pPr>
    </w:p>
    <w:p w:rsidR="00FC791D" w:rsidRPr="007B2E0F" w:rsidRDefault="00FC791D" w:rsidP="00092D20">
      <w:pPr>
        <w:pStyle w:val="Titolo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>1. Anagrafica dell’ente proponente (per la Regione/Provincia Autonoma)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Referente per l’implementazione del programma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067A51">
      <w:pPr>
        <w:rPr>
          <w:rFonts w:ascii="Arial" w:hAnsi="Arial" w:cs="Arial"/>
          <w:sz w:val="20"/>
          <w:szCs w:val="20"/>
        </w:rPr>
      </w:pPr>
    </w:p>
    <w:p w:rsidR="00FC791D" w:rsidRPr="007B2E0F" w:rsidRDefault="00FC791D" w:rsidP="003A3385">
      <w:pPr>
        <w:pStyle w:val="Titolo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7B2E0F">
        <w:rPr>
          <w:rFonts w:ascii="Arial" w:hAnsi="Arial" w:cs="Arial"/>
          <w:sz w:val="20"/>
          <w:szCs w:val="20"/>
        </w:rPr>
        <w:t>1b Informazioni sul referente amministrativo per l’implementazione del programma (per la Regione/Provincia Autonoma)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E41C10">
      <w:pPr>
        <w:pStyle w:val="Titolo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FC791D" w:rsidRPr="007B2E0F" w:rsidRDefault="00FC791D" w:rsidP="00E41C10">
      <w:pPr>
        <w:pStyle w:val="Titolo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>2a Anagrafica dell’Ambito territoriale</w:t>
      </w:r>
      <w:proofErr w:type="gramStart"/>
      <w:r w:rsidRPr="007B2E0F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7B2E0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7B2E0F">
        <w:rPr>
          <w:rFonts w:ascii="Arial" w:hAnsi="Arial" w:cs="Arial"/>
          <w:sz w:val="20"/>
          <w:szCs w:val="20"/>
        </w:rPr>
        <w:t>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Comune capofila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 xml:space="preserve">Sede legale 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 xml:space="preserve">Popolazione 0 – </w:t>
            </w: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11 residente ambito</w:t>
            </w:r>
            <w:proofErr w:type="gramEnd"/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 xml:space="preserve">Comuni </w:t>
            </w: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componenti</w:t>
            </w:r>
            <w:proofErr w:type="gramEnd"/>
            <w:r w:rsidRPr="007B2E0F">
              <w:rPr>
                <w:rFonts w:ascii="Arial" w:hAnsi="Arial" w:cs="Arial"/>
                <w:sz w:val="20"/>
                <w:szCs w:val="20"/>
              </w:rPr>
              <w:t xml:space="preserve"> l’ambito territoriale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E41C1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Referente per l’implementazione del programma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067A51">
      <w:pPr>
        <w:rPr>
          <w:rFonts w:ascii="Arial" w:hAnsi="Arial" w:cs="Arial"/>
          <w:sz w:val="20"/>
          <w:szCs w:val="20"/>
        </w:rPr>
      </w:pPr>
    </w:p>
    <w:p w:rsidR="00FC791D" w:rsidRPr="007B2E0F" w:rsidRDefault="00FC791D" w:rsidP="00E41C10">
      <w:pPr>
        <w:pStyle w:val="Titolo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>2b Ufficio di piano (se presente)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73AF7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lastRenderedPageBreak/>
              <w:t>Referente per l’implementazione del programma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E41C10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E41C10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E41C10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610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092D20">
      <w:pPr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b/>
          <w:bCs/>
          <w:sz w:val="20"/>
          <w:szCs w:val="20"/>
        </w:rPr>
        <w:tab/>
      </w:r>
    </w:p>
    <w:p w:rsidR="00FC791D" w:rsidRPr="007B2E0F" w:rsidRDefault="00FC791D" w:rsidP="00067A51">
      <w:pPr>
        <w:rPr>
          <w:rFonts w:ascii="Arial" w:hAnsi="Arial" w:cs="Arial"/>
          <w:sz w:val="20"/>
          <w:szCs w:val="20"/>
        </w:rPr>
      </w:pPr>
      <w:proofErr w:type="gramStart"/>
      <w:r w:rsidRPr="007B2E0F">
        <w:rPr>
          <w:rFonts w:ascii="Arial" w:hAnsi="Arial" w:cs="Arial"/>
          <w:sz w:val="20"/>
          <w:szCs w:val="20"/>
        </w:rPr>
        <w:t>2c Informazioni sul responsabile e coordinatore dell’implementazione del programma (per l’ambito territoriale)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6A086E">
        <w:trPr>
          <w:trHeight w:val="397"/>
        </w:trPr>
        <w:tc>
          <w:tcPr>
            <w:tcW w:w="3168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610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092D20">
      <w:pPr>
        <w:rPr>
          <w:rFonts w:ascii="Arial" w:hAnsi="Arial" w:cs="Arial"/>
          <w:sz w:val="20"/>
          <w:szCs w:val="20"/>
        </w:rPr>
      </w:pPr>
    </w:p>
    <w:p w:rsidR="00FC791D" w:rsidRPr="007B2E0F" w:rsidRDefault="00FC791D" w:rsidP="00067A51">
      <w:pPr>
        <w:tabs>
          <w:tab w:val="left" w:pos="2738"/>
        </w:tabs>
        <w:rPr>
          <w:rFonts w:ascii="Arial" w:hAnsi="Arial" w:cs="Arial"/>
          <w:b/>
          <w:bCs/>
          <w:sz w:val="20"/>
          <w:szCs w:val="20"/>
        </w:rPr>
      </w:pPr>
    </w:p>
    <w:p w:rsidR="009E4E22" w:rsidRDefault="00FC791D" w:rsidP="00BE048B">
      <w:pPr>
        <w:rPr>
          <w:rFonts w:ascii="Arial" w:hAnsi="Arial" w:cs="Arial"/>
          <w:b/>
          <w:bCs/>
          <w:sz w:val="20"/>
          <w:szCs w:val="20"/>
        </w:rPr>
      </w:pPr>
      <w:r w:rsidRPr="007B2E0F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9E4E22" w:rsidTr="009E4E22">
        <w:trPr>
          <w:trHeight w:val="920"/>
        </w:trPr>
        <w:tc>
          <w:tcPr>
            <w:tcW w:w="9140" w:type="dxa"/>
          </w:tcPr>
          <w:p w:rsidR="009E4E22" w:rsidRDefault="009E4E22" w:rsidP="009E4E22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L’ambito territoriale intende aderire </w:t>
            </w:r>
            <w:r w:rsidRPr="000F471C">
              <w:rPr>
                <w:rFonts w:ascii="Arial" w:hAnsi="Arial" w:cs="Arial"/>
                <w:bCs/>
                <w:sz w:val="20"/>
                <w:szCs w:val="20"/>
              </w:rPr>
              <w:t>(barrare con una X</w:t>
            </w:r>
            <w:proofErr w:type="gramStart"/>
            <w:r w:rsidRPr="000F471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</w:p>
          <w:p w:rsidR="009E4E22" w:rsidRDefault="009E4E22" w:rsidP="009E4E22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livello BASE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9E4E22" w:rsidRDefault="009E4E22" w:rsidP="009E4E22">
            <w:pPr>
              <w:ind w:left="94"/>
              <w:rPr>
                <w:rFonts w:ascii="Calibri" w:hAnsi="Calibri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livello AVANZATO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</w:t>
            </w:r>
            <w:r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9E4E22" w:rsidRDefault="009E4E22" w:rsidP="009E4E22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E22" w:rsidRPr="00BE048B" w:rsidRDefault="009E4E22" w:rsidP="009E4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048B">
              <w:rPr>
                <w:rFonts w:ascii="Arial" w:hAnsi="Arial" w:cs="Arial"/>
                <w:bCs/>
                <w:sz w:val="20"/>
                <w:szCs w:val="20"/>
              </w:rPr>
              <w:t xml:space="preserve">Si ricorda che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E048B">
              <w:rPr>
                <w:rFonts w:ascii="Arial" w:hAnsi="Arial" w:cs="Arial"/>
                <w:bCs/>
                <w:sz w:val="20"/>
                <w:szCs w:val="20"/>
              </w:rPr>
              <w:t xml:space="preserve">artecipano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  <w:r w:rsidRPr="00BE048B">
              <w:rPr>
                <w:rFonts w:ascii="Arial" w:hAnsi="Arial" w:cs="Arial"/>
                <w:b/>
                <w:bCs/>
                <w:sz w:val="20"/>
                <w:szCs w:val="20"/>
              </w:rPr>
              <w:t>livello base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48B">
              <w:rPr>
                <w:rFonts w:ascii="Arial" w:hAnsi="Arial" w:cs="Arial"/>
                <w:bCs/>
                <w:sz w:val="20"/>
                <w:szCs w:val="20"/>
              </w:rPr>
              <w:t>gli ambiti territoriali (</w:t>
            </w:r>
            <w:proofErr w:type="gramStart"/>
            <w:r w:rsidRPr="00BE048B">
              <w:rPr>
                <w:rFonts w:ascii="Arial" w:hAnsi="Arial" w:cs="Arial"/>
                <w:bCs/>
                <w:sz w:val="20"/>
                <w:szCs w:val="20"/>
              </w:rPr>
              <w:t>AT</w:t>
            </w:r>
            <w:proofErr w:type="gramEnd"/>
            <w:r w:rsidRPr="00BE048B">
              <w:rPr>
                <w:rFonts w:ascii="Arial" w:hAnsi="Arial" w:cs="Arial"/>
                <w:bCs/>
                <w:sz w:val="20"/>
                <w:szCs w:val="20"/>
              </w:rPr>
              <w:t xml:space="preserve">) sociali che non hanno mai partecipato alle precedenti sperimentazioni del Programma o che comunque intendono realizzare l’implementazione al livello Base. </w:t>
            </w:r>
          </w:p>
          <w:p w:rsidR="009E4E22" w:rsidRPr="00BE048B" w:rsidRDefault="009E4E22" w:rsidP="009E4E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E048B">
              <w:rPr>
                <w:rFonts w:ascii="Arial" w:hAnsi="Arial" w:cs="Arial"/>
                <w:bCs/>
                <w:sz w:val="20"/>
                <w:szCs w:val="20"/>
              </w:rPr>
              <w:t xml:space="preserve">ossono partecipare al </w:t>
            </w:r>
            <w:r w:rsidRPr="00BE048B">
              <w:rPr>
                <w:rFonts w:ascii="Arial" w:hAnsi="Arial" w:cs="Arial"/>
                <w:b/>
                <w:bCs/>
                <w:sz w:val="20"/>
                <w:szCs w:val="20"/>
              </w:rPr>
              <w:t>livello avanzato</w:t>
            </w:r>
            <w:r w:rsidRPr="00BE048B">
              <w:rPr>
                <w:rFonts w:ascii="Arial" w:hAnsi="Arial" w:cs="Arial"/>
                <w:bCs/>
                <w:sz w:val="20"/>
                <w:szCs w:val="20"/>
              </w:rPr>
              <w:t xml:space="preserve"> gli ambiti territoriali (</w:t>
            </w:r>
            <w:proofErr w:type="gramStart"/>
            <w:r w:rsidRPr="00BE048B">
              <w:rPr>
                <w:rFonts w:ascii="Arial" w:hAnsi="Arial" w:cs="Arial"/>
                <w:bCs/>
                <w:sz w:val="20"/>
                <w:szCs w:val="20"/>
              </w:rPr>
              <w:t>AT</w:t>
            </w:r>
            <w:proofErr w:type="gramEnd"/>
            <w:r w:rsidRPr="00BE048B">
              <w:rPr>
                <w:rFonts w:ascii="Arial" w:hAnsi="Arial" w:cs="Arial"/>
                <w:bCs/>
                <w:sz w:val="20"/>
                <w:szCs w:val="20"/>
              </w:rPr>
              <w:t>) sociali che hanno partecipato ad almeno 1 delle precedenti sperimentazioni del Programma.</w:t>
            </w:r>
          </w:p>
          <w:p w:rsidR="009E4E22" w:rsidRDefault="009E4E22" w:rsidP="009E4E22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E048B" w:rsidRDefault="00BE048B" w:rsidP="00BE048B">
      <w:pPr>
        <w:rPr>
          <w:rFonts w:ascii="Arial" w:hAnsi="Arial" w:cs="Arial"/>
          <w:b/>
          <w:bCs/>
          <w:sz w:val="20"/>
          <w:szCs w:val="20"/>
        </w:rPr>
      </w:pPr>
    </w:p>
    <w:p w:rsidR="00BE048B" w:rsidRPr="00BE048B" w:rsidRDefault="00BE048B" w:rsidP="00BE048B">
      <w:pPr>
        <w:rPr>
          <w:rFonts w:ascii="Arial" w:hAnsi="Arial" w:cs="Arial"/>
          <w:bCs/>
          <w:sz w:val="20"/>
          <w:szCs w:val="20"/>
        </w:rPr>
      </w:pPr>
    </w:p>
    <w:p w:rsidR="00FC791D" w:rsidRDefault="00517F47" w:rsidP="00024269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 dichiara il possesso dei seguenti requisiti</w:t>
      </w:r>
      <w:r w:rsidR="000F471C">
        <w:rPr>
          <w:rFonts w:ascii="Arial" w:hAnsi="Arial" w:cs="Arial"/>
          <w:b/>
          <w:bCs/>
          <w:sz w:val="20"/>
          <w:szCs w:val="20"/>
        </w:rPr>
        <w:t xml:space="preserve"> </w:t>
      </w:r>
      <w:r w:rsidR="000F471C" w:rsidRPr="000F471C">
        <w:rPr>
          <w:rFonts w:ascii="Arial" w:hAnsi="Arial" w:cs="Arial"/>
          <w:bCs/>
          <w:sz w:val="20"/>
          <w:szCs w:val="20"/>
        </w:rPr>
        <w:t>(barrare con una X)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17F47" w:rsidRPr="007B2E0F" w:rsidRDefault="00517F47" w:rsidP="00517F4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1"/>
      </w:tblGrid>
      <w:tr w:rsidR="00755C44" w:rsidRPr="00782B46" w:rsidTr="00276363">
        <w:tc>
          <w:tcPr>
            <w:tcW w:w="9231" w:type="dxa"/>
          </w:tcPr>
          <w:p w:rsidR="00517F47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titolari della funzione </w:t>
            </w:r>
            <w:proofErr w:type="gramStart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gramEnd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protezione e cura nei confronti dei bambini e dei ragazzi </w:t>
            </w:r>
            <w:r w:rsidR="000F471C"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517F47" w:rsidRPr="00782B46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44" w:rsidRPr="00782B46" w:rsidTr="00276363">
        <w:tc>
          <w:tcPr>
            <w:tcW w:w="9231" w:type="dxa"/>
          </w:tcPr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Pr="00782B46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44" w:rsidRPr="00782B46" w:rsidTr="00276363">
        <w:tc>
          <w:tcPr>
            <w:tcW w:w="9231" w:type="dxa"/>
          </w:tcPr>
          <w:p w:rsidR="00517F47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5457CF" w:rsidP="001607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>Presenza di servizi in condizione di individuare almeno</w:t>
            </w:r>
            <w:r w:rsidR="00CE6760">
              <w:rPr>
                <w:rFonts w:ascii="Arial" w:hAnsi="Arial" w:cs="Arial"/>
                <w:color w:val="000000"/>
                <w:sz w:val="20"/>
                <w:szCs w:val="20"/>
              </w:rPr>
              <w:t xml:space="preserve"> una figura</w:t>
            </w: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assistente sociale esperto (o altra figura professionale stabile) per lo svolgimento della funzione di </w:t>
            </w:r>
            <w:proofErr w:type="gramStart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>coach</w:t>
            </w:r>
            <w:proofErr w:type="gramEnd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gli operatori partecipanti al programma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0F471C"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517F47" w:rsidRPr="00782B46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44" w:rsidRPr="00782B46" w:rsidTr="00276363">
        <w:tc>
          <w:tcPr>
            <w:tcW w:w="9231" w:type="dxa"/>
          </w:tcPr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Pr="00782B46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44" w:rsidRPr="00782B46" w:rsidTr="00276363">
        <w:tc>
          <w:tcPr>
            <w:tcW w:w="9231" w:type="dxa"/>
          </w:tcPr>
          <w:p w:rsidR="00517F47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5457CF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che </w:t>
            </w:r>
            <w:proofErr w:type="gramStart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>dispongono di</w:t>
            </w:r>
            <w:proofErr w:type="gramEnd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un modello di presa in carico delle famiglie che preveda la documentazione e la progettazione personalizzata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0F471C"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517F47" w:rsidRPr="00782B46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44" w:rsidRPr="00782B46" w:rsidTr="00276363">
        <w:tc>
          <w:tcPr>
            <w:tcW w:w="9231" w:type="dxa"/>
          </w:tcPr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Pr="00782B46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44" w:rsidRPr="00782B46" w:rsidTr="00276363">
        <w:tc>
          <w:tcPr>
            <w:tcW w:w="9231" w:type="dxa"/>
          </w:tcPr>
          <w:p w:rsidR="00517F47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5457CF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che </w:t>
            </w:r>
            <w:proofErr w:type="gramStart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>dispongono di</w:t>
            </w:r>
            <w:proofErr w:type="gramEnd"/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un nucleo interdisciplinare di professionisti  (almeno: assistente sociale, psicologo e educatore professionale) sufficientemente stabile (vengono garantite le sostituzioni in caso di assenze prolungate)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F471C"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517F47" w:rsidRPr="00782B46" w:rsidRDefault="00517F47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44" w:rsidRPr="00782B46" w:rsidTr="00276363">
        <w:tc>
          <w:tcPr>
            <w:tcW w:w="9231" w:type="dxa"/>
          </w:tcPr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Default="00755C44" w:rsidP="0075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5C44" w:rsidRPr="00782B46" w:rsidRDefault="00755C44" w:rsidP="001607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363" w:rsidRPr="00782B46" w:rsidTr="00276363">
        <w:tc>
          <w:tcPr>
            <w:tcW w:w="9231" w:type="dxa"/>
          </w:tcPr>
          <w:p w:rsidR="00276363" w:rsidRDefault="00276363" w:rsidP="00276363">
            <w:pPr>
              <w:tabs>
                <w:tab w:val="left" w:pos="84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7F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r w:rsidRPr="00EF1B7F">
              <w:rPr>
                <w:rFonts w:ascii="Arial" w:hAnsi="Arial" w:cs="Arial"/>
                <w:color w:val="000000"/>
                <w:sz w:val="20"/>
                <w:szCs w:val="20"/>
              </w:rPr>
              <w:t>educativa domiciliare</w:t>
            </w:r>
            <w:proofErr w:type="gramStart"/>
            <w:r w:rsidRPr="00EF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proofErr w:type="gramEnd"/>
            <w:r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276363" w:rsidRPr="00782B46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363" w:rsidRPr="00782B46" w:rsidTr="00276363">
        <w:tc>
          <w:tcPr>
            <w:tcW w:w="9231" w:type="dxa"/>
          </w:tcPr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Pr="00782B46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363" w:rsidRPr="00782B46" w:rsidTr="00276363">
        <w:tc>
          <w:tcPr>
            <w:tcW w:w="9231" w:type="dxa"/>
          </w:tcPr>
          <w:p w:rsidR="00276363" w:rsidRDefault="00276363" w:rsidP="00276363">
            <w:pPr>
              <w:tabs>
                <w:tab w:val="left" w:pos="8220"/>
                <w:tab w:val="left" w:pos="8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7F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 consentano l’attivazione dei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dispositivi ulteriori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previsti dal Programma quali </w:t>
            </w:r>
            <w:r w:rsidRPr="00EF1B7F">
              <w:rPr>
                <w:rFonts w:ascii="Arial" w:hAnsi="Arial" w:cs="Arial"/>
                <w:color w:val="000000"/>
                <w:sz w:val="20"/>
                <w:szCs w:val="20"/>
              </w:rPr>
              <w:t>i gruppi per genitori e bambini, le famiglie d’appoggio, la collaborazione stabile con la scuola e i servizi sanitari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Pr="00782B46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363" w:rsidRPr="00782B46" w:rsidTr="00276363">
        <w:tc>
          <w:tcPr>
            <w:tcW w:w="9231" w:type="dxa"/>
          </w:tcPr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Pr="00782B46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363" w:rsidRPr="00782B46" w:rsidTr="00276363">
        <w:tc>
          <w:tcPr>
            <w:tcW w:w="9231" w:type="dxa"/>
          </w:tcPr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Presenza di adeguate dotazioni e tecnologie informatiche, quali la disponibilità di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 numero sufficiente di postazioni collegate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internet (almeno uno</w:t>
            </w: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ogni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professionisti</w:t>
            </w:r>
            <w:r w:rsidRPr="0078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nucleo interdisciplinare) </w:t>
            </w:r>
            <w:r w:rsidRPr="000F471C">
              <w:rPr>
                <w:rFonts w:ascii="Calibri" w:hAnsi="Calibri"/>
                <w:sz w:val="32"/>
                <w:szCs w:val="32"/>
              </w:rPr>
              <w:t>□</w:t>
            </w:r>
          </w:p>
          <w:p w:rsidR="00276363" w:rsidRPr="00782B46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363" w:rsidRPr="00782B46" w:rsidTr="00276363">
        <w:tc>
          <w:tcPr>
            <w:tcW w:w="9231" w:type="dxa"/>
          </w:tcPr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363" w:rsidRPr="00782B46" w:rsidRDefault="00276363" w:rsidP="00276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6363" w:rsidRDefault="00276363" w:rsidP="00C5049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76363" w:rsidRDefault="002763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50493" w:rsidRDefault="00C50493" w:rsidP="00C5049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50493" w:rsidRPr="007B2E0F" w:rsidRDefault="00C50493" w:rsidP="00C50493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E0F">
        <w:rPr>
          <w:rFonts w:ascii="Arial" w:hAnsi="Arial" w:cs="Arial"/>
          <w:color w:val="000000"/>
          <w:sz w:val="20"/>
          <w:szCs w:val="20"/>
        </w:rPr>
        <w:t>P.I.P.P.I</w:t>
      </w:r>
      <w:proofErr w:type="gramEnd"/>
    </w:p>
    <w:p w:rsidR="00C50493" w:rsidRPr="007B2E0F" w:rsidRDefault="00C50493" w:rsidP="00C50493">
      <w:pPr>
        <w:jc w:val="center"/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color w:val="000000"/>
          <w:sz w:val="20"/>
          <w:szCs w:val="20"/>
        </w:rPr>
        <w:t xml:space="preserve">Ipotesi costi per intervento diretto </w:t>
      </w:r>
      <w:proofErr w:type="gramStart"/>
      <w:r w:rsidRPr="007B2E0F">
        <w:rPr>
          <w:rFonts w:ascii="Arial" w:hAnsi="Arial" w:cs="Arial"/>
          <w:color w:val="000000"/>
          <w:sz w:val="20"/>
          <w:szCs w:val="20"/>
        </w:rPr>
        <w:t>operatori</w:t>
      </w:r>
      <w:proofErr w:type="gramEnd"/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628"/>
      </w:tblGrid>
      <w:tr w:rsidR="00C50493" w:rsidRPr="007B2E0F" w:rsidTr="00F64C30">
        <w:tc>
          <w:tcPr>
            <w:tcW w:w="3256" w:type="dxa"/>
            <w:gridSpan w:val="2"/>
          </w:tcPr>
          <w:p w:rsidR="00C50493" w:rsidRPr="007B2E0F" w:rsidRDefault="00C50493" w:rsidP="00F64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E0F">
              <w:rPr>
                <w:rFonts w:ascii="Arial" w:hAnsi="Arial" w:cs="Arial"/>
                <w:b/>
                <w:sz w:val="20"/>
                <w:szCs w:val="20"/>
              </w:rPr>
              <w:t>Gruppi genitori/bambini</w:t>
            </w:r>
            <w:r>
              <w:rPr>
                <w:rStyle w:val="Rimandonotaapidipagina"/>
                <w:rFonts w:ascii="Arial" w:hAnsi="Arial"/>
                <w:b/>
                <w:sz w:val="20"/>
                <w:szCs w:val="20"/>
              </w:rPr>
              <w:footnoteReference w:id="3"/>
            </w:r>
          </w:p>
        </w:tc>
      </w:tr>
      <w:tr w:rsidR="00C50493" w:rsidRPr="007B2E0F" w:rsidTr="00F64C30">
        <w:tc>
          <w:tcPr>
            <w:tcW w:w="1628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Totale incontri</w:t>
            </w:r>
            <w:proofErr w:type="gramEnd"/>
          </w:p>
        </w:tc>
        <w:tc>
          <w:tcPr>
            <w:tcW w:w="1628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Costo totale ipotizzato</w:t>
            </w:r>
          </w:p>
        </w:tc>
      </w:tr>
      <w:tr w:rsidR="00C50493" w:rsidRPr="007B2E0F" w:rsidTr="00F64C30">
        <w:tc>
          <w:tcPr>
            <w:tcW w:w="1628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 xml:space="preserve">4 moduli da </w:t>
            </w:r>
            <w:proofErr w:type="gramStart"/>
            <w:r w:rsidRPr="007B2E0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7B2E0F">
              <w:rPr>
                <w:rFonts w:ascii="Arial" w:hAnsi="Arial" w:cs="Arial"/>
                <w:sz w:val="20"/>
                <w:szCs w:val="20"/>
              </w:rPr>
              <w:t xml:space="preserve"> incontri l’uno per un totale di 20 incontri</w:t>
            </w:r>
          </w:p>
        </w:tc>
        <w:tc>
          <w:tcPr>
            <w:tcW w:w="1628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1629"/>
      </w:tblGrid>
      <w:tr w:rsidR="00C50493" w:rsidRPr="007B2E0F" w:rsidTr="00F64C30">
        <w:tc>
          <w:tcPr>
            <w:tcW w:w="3258" w:type="dxa"/>
            <w:gridSpan w:val="2"/>
          </w:tcPr>
          <w:p w:rsidR="00C50493" w:rsidRPr="007B2E0F" w:rsidRDefault="00C50493" w:rsidP="00F64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E0F">
              <w:rPr>
                <w:rFonts w:ascii="Arial" w:hAnsi="Arial" w:cs="Arial"/>
                <w:b/>
                <w:sz w:val="20"/>
                <w:szCs w:val="20"/>
              </w:rPr>
              <w:t>Educativa domiciliare</w:t>
            </w:r>
            <w:r>
              <w:rPr>
                <w:rStyle w:val="Rimandonotaapidipagina"/>
                <w:rFonts w:ascii="Arial" w:hAnsi="Arial"/>
                <w:b/>
                <w:sz w:val="20"/>
                <w:szCs w:val="20"/>
              </w:rPr>
              <w:footnoteReference w:id="4"/>
            </w:r>
          </w:p>
        </w:tc>
      </w:tr>
      <w:tr w:rsidR="00C50493" w:rsidRPr="007B2E0F" w:rsidTr="00F64C30"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Ore totali</w:t>
            </w:r>
          </w:p>
        </w:tc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Costo totale ipotizzato</w:t>
            </w:r>
          </w:p>
        </w:tc>
      </w:tr>
      <w:tr w:rsidR="00C50493" w:rsidRPr="007B2E0F" w:rsidTr="00F64C30"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B2E0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1629"/>
      </w:tblGrid>
      <w:tr w:rsidR="00C50493" w:rsidRPr="007B2E0F" w:rsidTr="00F64C30">
        <w:tc>
          <w:tcPr>
            <w:tcW w:w="3258" w:type="dxa"/>
            <w:gridSpan w:val="2"/>
          </w:tcPr>
          <w:p w:rsidR="00C50493" w:rsidRPr="007B2E0F" w:rsidRDefault="00C50493" w:rsidP="00F64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E0F">
              <w:rPr>
                <w:rFonts w:ascii="Arial" w:hAnsi="Arial" w:cs="Arial"/>
                <w:b/>
                <w:sz w:val="20"/>
                <w:szCs w:val="20"/>
              </w:rPr>
              <w:t>Progettazione e/o attività di équipe con la scuola</w:t>
            </w:r>
          </w:p>
        </w:tc>
      </w:tr>
      <w:tr w:rsidR="00C50493" w:rsidRPr="007B2E0F" w:rsidTr="00F64C30"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Ore totali</w:t>
            </w:r>
          </w:p>
        </w:tc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Costo totale ipotizzato</w:t>
            </w:r>
          </w:p>
        </w:tc>
      </w:tr>
      <w:tr w:rsidR="00C50493" w:rsidRPr="007B2E0F" w:rsidTr="00F64C30"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9" w:type="dxa"/>
          </w:tcPr>
          <w:p w:rsidR="00C50493" w:rsidRPr="007B2E0F" w:rsidRDefault="00C50493" w:rsidP="00F64C30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</w:tbl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ind w:left="4254" w:firstLine="709"/>
        <w:jc w:val="center"/>
        <w:rPr>
          <w:rFonts w:ascii="Arial" w:hAnsi="Arial" w:cs="Arial"/>
          <w:sz w:val="20"/>
          <w:szCs w:val="20"/>
        </w:rPr>
      </w:pPr>
    </w:p>
    <w:p w:rsidR="00C50493" w:rsidRPr="007B2E0F" w:rsidRDefault="00C50493" w:rsidP="00C50493">
      <w:pPr>
        <w:pStyle w:val="Corpodeltes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Totale 62.500</w:t>
      </w:r>
      <w:r>
        <w:rPr>
          <w:rStyle w:val="Rimandonotaapidipagina"/>
          <w:rFonts w:ascii="Arial" w:hAnsi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</w:t>
      </w:r>
    </w:p>
    <w:p w:rsidR="00FC791D" w:rsidRPr="007B2E0F" w:rsidRDefault="00FC791D" w:rsidP="00E22FEB">
      <w:pPr>
        <w:pStyle w:val="Titolo1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sectPr w:rsidR="00FC791D" w:rsidRPr="007B2E0F" w:rsidSect="00E22FEB">
      <w:pgSz w:w="11906" w:h="16838"/>
      <w:pgMar w:top="1418" w:right="1134" w:bottom="1134" w:left="1134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CF" w:rsidRDefault="00DD58CF">
      <w:r>
        <w:separator/>
      </w:r>
    </w:p>
  </w:endnote>
  <w:endnote w:type="continuationSeparator" w:id="0">
    <w:p w:rsidR="00DD58CF" w:rsidRDefault="00DD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1D" w:rsidRDefault="009F25B6" w:rsidP="00965F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79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791D" w:rsidRDefault="00FC791D" w:rsidP="00965F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1D" w:rsidRDefault="009F25B6" w:rsidP="00965F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79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0155">
      <w:rPr>
        <w:rStyle w:val="Numeropagina"/>
        <w:noProof/>
      </w:rPr>
      <w:t>VII</w:t>
    </w:r>
    <w:r>
      <w:rPr>
        <w:rStyle w:val="Numeropagina"/>
      </w:rPr>
      <w:fldChar w:fldCharType="end"/>
    </w:r>
  </w:p>
  <w:p w:rsidR="00FC791D" w:rsidRDefault="00FC791D" w:rsidP="00965F72">
    <w:pPr>
      <w:pStyle w:val="Pidipagina"/>
      <w:framePr w:wrap="auto" w:hAnchor="text" w:y="-31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CF" w:rsidRDefault="00DD58CF">
      <w:r>
        <w:separator/>
      </w:r>
    </w:p>
  </w:footnote>
  <w:footnote w:type="continuationSeparator" w:id="0">
    <w:p w:rsidR="00DD58CF" w:rsidRDefault="00DD58CF">
      <w:r>
        <w:continuationSeparator/>
      </w:r>
    </w:p>
  </w:footnote>
  <w:footnote w:id="1">
    <w:p w:rsidR="00FC791D" w:rsidRDefault="00FC791D" w:rsidP="00FF5BD3">
      <w:pPr>
        <w:pStyle w:val="Testonotaapidipagina"/>
        <w:jc w:val="both"/>
      </w:pPr>
      <w:r w:rsidRPr="00FF5BD3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5BD3">
        <w:rPr>
          <w:rFonts w:ascii="Arial" w:hAnsi="Arial" w:cs="Arial"/>
          <w:sz w:val="16"/>
          <w:szCs w:val="16"/>
        </w:rPr>
        <w:t xml:space="preserve"> A titolo esemplificativo, nel caso di richiesta del contributo massimo – pari a € 50.000 – il co-finanziamento deve essere pari al 20% del totale, </w:t>
      </w:r>
      <w:proofErr w:type="gramStart"/>
      <w:r w:rsidRPr="00FF5BD3">
        <w:rPr>
          <w:rFonts w:ascii="Arial" w:hAnsi="Arial" w:cs="Arial"/>
          <w:sz w:val="16"/>
          <w:szCs w:val="16"/>
        </w:rPr>
        <w:t>ovvero</w:t>
      </w:r>
      <w:proofErr w:type="gramEnd"/>
      <w:r w:rsidRPr="00FF5BD3">
        <w:rPr>
          <w:rFonts w:ascii="Arial" w:hAnsi="Arial" w:cs="Arial"/>
          <w:sz w:val="16"/>
          <w:szCs w:val="16"/>
        </w:rPr>
        <w:t xml:space="preserve"> € 12.500. In altri termini, il co-finanziamento è pari </w:t>
      </w:r>
      <w:proofErr w:type="gramStart"/>
      <w:r w:rsidRPr="00FF5BD3">
        <w:rPr>
          <w:rFonts w:ascii="Arial" w:hAnsi="Arial" w:cs="Arial"/>
          <w:sz w:val="16"/>
          <w:szCs w:val="16"/>
        </w:rPr>
        <w:t>ad</w:t>
      </w:r>
      <w:proofErr w:type="gramEnd"/>
      <w:r w:rsidRPr="00FF5BD3">
        <w:rPr>
          <w:rFonts w:ascii="Arial" w:hAnsi="Arial" w:cs="Arial"/>
          <w:sz w:val="16"/>
          <w:szCs w:val="16"/>
        </w:rPr>
        <w:t xml:space="preserve"> un quarto del finanziamento richiesto.</w:t>
      </w:r>
    </w:p>
  </w:footnote>
  <w:footnote w:id="2">
    <w:p w:rsidR="00FC791D" w:rsidRPr="005457CF" w:rsidRDefault="00FC791D">
      <w:pPr>
        <w:pStyle w:val="Testonotaapidipagina"/>
        <w:rPr>
          <w:rFonts w:ascii="Arial" w:hAnsi="Arial" w:cs="Arial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C911AD">
        <w:rPr>
          <w:rFonts w:ascii="Arial" w:hAnsi="Arial" w:cs="Arial"/>
          <w:color w:val="000000"/>
          <w:sz w:val="16"/>
          <w:szCs w:val="16"/>
        </w:rPr>
        <w:t>di</w:t>
      </w:r>
      <w:proofErr w:type="gramEnd"/>
      <w:r w:rsidRPr="00C911AD">
        <w:rPr>
          <w:rFonts w:ascii="Arial" w:hAnsi="Arial" w:cs="Arial"/>
          <w:color w:val="000000"/>
          <w:sz w:val="16"/>
          <w:szCs w:val="16"/>
        </w:rPr>
        <w:t xml:space="preserve"> cui all’articolo 8, comma 3, lettera a), della legge 8 novembre 2000, n. 328</w:t>
      </w:r>
      <w:r w:rsidR="005457CF">
        <w:rPr>
          <w:rFonts w:ascii="Arial" w:hAnsi="Arial" w:cs="Arial"/>
          <w:color w:val="000000"/>
          <w:sz w:val="16"/>
          <w:szCs w:val="16"/>
        </w:rPr>
        <w:t xml:space="preserve"> o</w:t>
      </w:r>
      <w:r w:rsidR="005457CF" w:rsidRPr="005457CF">
        <w:rPr>
          <w:rFonts w:ascii="Arial" w:hAnsi="Arial" w:cs="Arial"/>
          <w:color w:val="000000"/>
        </w:rPr>
        <w:t xml:space="preserve"> </w:t>
      </w:r>
      <w:r w:rsidR="005457CF" w:rsidRPr="005457CF">
        <w:rPr>
          <w:rFonts w:ascii="Arial" w:hAnsi="Arial" w:cs="Arial"/>
          <w:color w:val="000000"/>
          <w:sz w:val="16"/>
          <w:szCs w:val="16"/>
        </w:rPr>
        <w:t>città riservatarie ai sensi dell’art. 1 della legge 28 agosto 1997 n. 285</w:t>
      </w:r>
    </w:p>
  </w:footnote>
  <w:footnote w:id="3">
    <w:p w:rsidR="00C50493" w:rsidRDefault="00C50493" w:rsidP="000E5239">
      <w:pPr>
        <w:pStyle w:val="Testonotaapidipagina"/>
        <w:jc w:val="both"/>
      </w:pPr>
      <w:r>
        <w:rPr>
          <w:rStyle w:val="Rimandonotaapidipagina"/>
        </w:rPr>
        <w:footnoteRef/>
      </w:r>
      <w:proofErr w:type="gramStart"/>
      <w:r>
        <w:t xml:space="preserve">Voce di costo comprensiva delle attività di conduzione di gruppi bambini/genitori, momenti formativi a livello locale o nazionale, sostegno </w:t>
      </w:r>
      <w:proofErr w:type="gramEnd"/>
      <w:r>
        <w:t xml:space="preserve">psicologico – psicoterapeutico alle famiglie target, </w:t>
      </w:r>
      <w:proofErr w:type="spellStart"/>
      <w:r>
        <w:t>etc</w:t>
      </w:r>
      <w:proofErr w:type="spellEnd"/>
      <w:r>
        <w:t>…)</w:t>
      </w:r>
    </w:p>
  </w:footnote>
  <w:footnote w:id="4">
    <w:p w:rsidR="00C50493" w:rsidRDefault="00C50493" w:rsidP="000E52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Voce di costo comprensiva delle attività di supervisione, partecipazione a riunioni di equipe e attività di coordinamento)</w:t>
      </w:r>
      <w:proofErr w:type="gramEnd"/>
    </w:p>
  </w:footnote>
  <w:footnote w:id="5">
    <w:p w:rsidR="00C50493" w:rsidRDefault="00C50493" w:rsidP="000E52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È ammissibile l’indicazione dei costi indiretti nel limite del 7% </w:t>
      </w:r>
      <w:proofErr w:type="gramStart"/>
      <w:r>
        <w:t>dell’</w:t>
      </w:r>
      <w:proofErr w:type="gramEnd"/>
      <w:r>
        <w:t xml:space="preserve">importo generale (ovvero 4.375 €).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44486D"/>
    <w:multiLevelType w:val="hybridMultilevel"/>
    <w:tmpl w:val="9362929C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8417DA"/>
    <w:multiLevelType w:val="hybridMultilevel"/>
    <w:tmpl w:val="7772C030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156ABB"/>
    <w:multiLevelType w:val="multilevel"/>
    <w:tmpl w:val="B4D0078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7D574A"/>
    <w:multiLevelType w:val="hybridMultilevel"/>
    <w:tmpl w:val="FCF277F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25509FB"/>
    <w:multiLevelType w:val="hybridMultilevel"/>
    <w:tmpl w:val="A0042BEC"/>
    <w:lvl w:ilvl="0" w:tplc="11D21A82">
      <w:start w:val="1"/>
      <w:numFmt w:val="decimal"/>
      <w:lvlText w:val="%1"/>
      <w:lvlJc w:val="left"/>
      <w:pPr>
        <w:tabs>
          <w:tab w:val="num" w:pos="539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3AB352A"/>
    <w:multiLevelType w:val="hybridMultilevel"/>
    <w:tmpl w:val="595EE182"/>
    <w:lvl w:ilvl="0" w:tplc="CAB62E9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CC246B"/>
    <w:multiLevelType w:val="hybridMultilevel"/>
    <w:tmpl w:val="B8FAE4D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3E4AA7"/>
    <w:multiLevelType w:val="hybridMultilevel"/>
    <w:tmpl w:val="735ACF8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ED54CF9"/>
    <w:multiLevelType w:val="hybridMultilevel"/>
    <w:tmpl w:val="4950EE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43288"/>
    <w:multiLevelType w:val="hybridMultilevel"/>
    <w:tmpl w:val="76529B5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4C64E4F"/>
    <w:multiLevelType w:val="hybridMultilevel"/>
    <w:tmpl w:val="FDEA952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561656C5"/>
    <w:multiLevelType w:val="hybridMultilevel"/>
    <w:tmpl w:val="20E0A6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06226"/>
    <w:multiLevelType w:val="hybridMultilevel"/>
    <w:tmpl w:val="C0BA3F9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AE654A7"/>
    <w:multiLevelType w:val="hybridMultilevel"/>
    <w:tmpl w:val="92FC607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CED0004"/>
    <w:multiLevelType w:val="hybridMultilevel"/>
    <w:tmpl w:val="B11E824C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DBE6EF2"/>
    <w:multiLevelType w:val="hybridMultilevel"/>
    <w:tmpl w:val="A42A74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B093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7E3099"/>
    <w:multiLevelType w:val="hybridMultilevel"/>
    <w:tmpl w:val="C680B128"/>
    <w:lvl w:ilvl="0" w:tplc="AA7E106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8"/>
  </w:num>
  <w:num w:numId="18">
    <w:abstractNumId w:val="5"/>
  </w:num>
  <w:num w:numId="19">
    <w:abstractNumId w:val="5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A"/>
    <w:rsid w:val="00001FCF"/>
    <w:rsid w:val="00004177"/>
    <w:rsid w:val="00012BFD"/>
    <w:rsid w:val="00020CA2"/>
    <w:rsid w:val="00021724"/>
    <w:rsid w:val="00024269"/>
    <w:rsid w:val="00030733"/>
    <w:rsid w:val="000329BD"/>
    <w:rsid w:val="00037006"/>
    <w:rsid w:val="00040C21"/>
    <w:rsid w:val="000444CA"/>
    <w:rsid w:val="00046972"/>
    <w:rsid w:val="000471FE"/>
    <w:rsid w:val="00051A94"/>
    <w:rsid w:val="00055656"/>
    <w:rsid w:val="00055DED"/>
    <w:rsid w:val="00067A51"/>
    <w:rsid w:val="000824CB"/>
    <w:rsid w:val="0008588A"/>
    <w:rsid w:val="00087028"/>
    <w:rsid w:val="00091324"/>
    <w:rsid w:val="00092D20"/>
    <w:rsid w:val="000A07C9"/>
    <w:rsid w:val="000A0C77"/>
    <w:rsid w:val="000A120D"/>
    <w:rsid w:val="000A496E"/>
    <w:rsid w:val="000A5FAD"/>
    <w:rsid w:val="000B4224"/>
    <w:rsid w:val="000C6E65"/>
    <w:rsid w:val="000D0BEB"/>
    <w:rsid w:val="000D27D7"/>
    <w:rsid w:val="000D2B30"/>
    <w:rsid w:val="000D6D58"/>
    <w:rsid w:val="000D7553"/>
    <w:rsid w:val="000E29CE"/>
    <w:rsid w:val="000E5239"/>
    <w:rsid w:val="000F3DBF"/>
    <w:rsid w:val="000F471C"/>
    <w:rsid w:val="000F556C"/>
    <w:rsid w:val="000F5999"/>
    <w:rsid w:val="0010378F"/>
    <w:rsid w:val="00107417"/>
    <w:rsid w:val="001164A3"/>
    <w:rsid w:val="00120EFF"/>
    <w:rsid w:val="001447E5"/>
    <w:rsid w:val="00144A06"/>
    <w:rsid w:val="00145030"/>
    <w:rsid w:val="0014522B"/>
    <w:rsid w:val="00150874"/>
    <w:rsid w:val="0015514C"/>
    <w:rsid w:val="0016184D"/>
    <w:rsid w:val="00162BD9"/>
    <w:rsid w:val="001700DC"/>
    <w:rsid w:val="00172376"/>
    <w:rsid w:val="00183A91"/>
    <w:rsid w:val="0018733D"/>
    <w:rsid w:val="00194B35"/>
    <w:rsid w:val="001960A9"/>
    <w:rsid w:val="0019747D"/>
    <w:rsid w:val="001A2245"/>
    <w:rsid w:val="001A59EA"/>
    <w:rsid w:val="001B0DE9"/>
    <w:rsid w:val="001B4916"/>
    <w:rsid w:val="001B5352"/>
    <w:rsid w:val="001C1CAA"/>
    <w:rsid w:val="001C7E89"/>
    <w:rsid w:val="001D2822"/>
    <w:rsid w:val="001E1238"/>
    <w:rsid w:val="001E565C"/>
    <w:rsid w:val="001E5B38"/>
    <w:rsid w:val="001F79CA"/>
    <w:rsid w:val="00203818"/>
    <w:rsid w:val="002038EE"/>
    <w:rsid w:val="00204C6B"/>
    <w:rsid w:val="00207AA7"/>
    <w:rsid w:val="00210120"/>
    <w:rsid w:val="0021111F"/>
    <w:rsid w:val="00211873"/>
    <w:rsid w:val="002144FD"/>
    <w:rsid w:val="0022050F"/>
    <w:rsid w:val="00222C17"/>
    <w:rsid w:val="0023253A"/>
    <w:rsid w:val="00244537"/>
    <w:rsid w:val="00246947"/>
    <w:rsid w:val="00247336"/>
    <w:rsid w:val="002654A6"/>
    <w:rsid w:val="00265C0D"/>
    <w:rsid w:val="00266D4F"/>
    <w:rsid w:val="00267F13"/>
    <w:rsid w:val="00271F13"/>
    <w:rsid w:val="002727D4"/>
    <w:rsid w:val="00276363"/>
    <w:rsid w:val="00276E12"/>
    <w:rsid w:val="0027756C"/>
    <w:rsid w:val="00277DDC"/>
    <w:rsid w:val="00283791"/>
    <w:rsid w:val="00284629"/>
    <w:rsid w:val="00287270"/>
    <w:rsid w:val="00287CE5"/>
    <w:rsid w:val="00290D6A"/>
    <w:rsid w:val="00291460"/>
    <w:rsid w:val="00293815"/>
    <w:rsid w:val="00297FEA"/>
    <w:rsid w:val="002A2DB4"/>
    <w:rsid w:val="002A7D7E"/>
    <w:rsid w:val="002B48A4"/>
    <w:rsid w:val="002B4EFA"/>
    <w:rsid w:val="002B5184"/>
    <w:rsid w:val="002C242B"/>
    <w:rsid w:val="002C244C"/>
    <w:rsid w:val="002C39B9"/>
    <w:rsid w:val="002C7C0C"/>
    <w:rsid w:val="002D3D90"/>
    <w:rsid w:val="002E07B4"/>
    <w:rsid w:val="002E632E"/>
    <w:rsid w:val="002F1D73"/>
    <w:rsid w:val="002F44DD"/>
    <w:rsid w:val="002F7357"/>
    <w:rsid w:val="003037BE"/>
    <w:rsid w:val="003049A8"/>
    <w:rsid w:val="00312C4C"/>
    <w:rsid w:val="0031325B"/>
    <w:rsid w:val="0032184E"/>
    <w:rsid w:val="003220F3"/>
    <w:rsid w:val="00324863"/>
    <w:rsid w:val="00324F1C"/>
    <w:rsid w:val="00327FF4"/>
    <w:rsid w:val="0033131A"/>
    <w:rsid w:val="0033455A"/>
    <w:rsid w:val="00334EED"/>
    <w:rsid w:val="00335CDC"/>
    <w:rsid w:val="0033627A"/>
    <w:rsid w:val="00343966"/>
    <w:rsid w:val="0035029A"/>
    <w:rsid w:val="0035249D"/>
    <w:rsid w:val="003541C4"/>
    <w:rsid w:val="003573EA"/>
    <w:rsid w:val="00366CC0"/>
    <w:rsid w:val="00367F8B"/>
    <w:rsid w:val="0037110F"/>
    <w:rsid w:val="00373AF7"/>
    <w:rsid w:val="00377FD9"/>
    <w:rsid w:val="00377FE9"/>
    <w:rsid w:val="003806DF"/>
    <w:rsid w:val="00381A5E"/>
    <w:rsid w:val="0038541D"/>
    <w:rsid w:val="00390F0C"/>
    <w:rsid w:val="00390F20"/>
    <w:rsid w:val="0039359C"/>
    <w:rsid w:val="003A157F"/>
    <w:rsid w:val="003A1880"/>
    <w:rsid w:val="003A3385"/>
    <w:rsid w:val="003A76CE"/>
    <w:rsid w:val="003B2196"/>
    <w:rsid w:val="003B24B7"/>
    <w:rsid w:val="003B2CFA"/>
    <w:rsid w:val="003B3227"/>
    <w:rsid w:val="003B5B66"/>
    <w:rsid w:val="003B6D90"/>
    <w:rsid w:val="003C58C3"/>
    <w:rsid w:val="003D17F5"/>
    <w:rsid w:val="003D1C2E"/>
    <w:rsid w:val="003D710C"/>
    <w:rsid w:val="003D770F"/>
    <w:rsid w:val="003E4C81"/>
    <w:rsid w:val="003E5B1B"/>
    <w:rsid w:val="003F06FA"/>
    <w:rsid w:val="003F4AE4"/>
    <w:rsid w:val="003F4DDD"/>
    <w:rsid w:val="003F77FB"/>
    <w:rsid w:val="004004AE"/>
    <w:rsid w:val="0040337B"/>
    <w:rsid w:val="00410A54"/>
    <w:rsid w:val="0041212E"/>
    <w:rsid w:val="00413C68"/>
    <w:rsid w:val="00417209"/>
    <w:rsid w:val="0042088E"/>
    <w:rsid w:val="0042114D"/>
    <w:rsid w:val="00427092"/>
    <w:rsid w:val="004272CE"/>
    <w:rsid w:val="00437859"/>
    <w:rsid w:val="00437B0D"/>
    <w:rsid w:val="004442E7"/>
    <w:rsid w:val="004602C0"/>
    <w:rsid w:val="00461324"/>
    <w:rsid w:val="0046134C"/>
    <w:rsid w:val="00461A16"/>
    <w:rsid w:val="004702D8"/>
    <w:rsid w:val="004727E0"/>
    <w:rsid w:val="00474009"/>
    <w:rsid w:val="004766FB"/>
    <w:rsid w:val="004808D3"/>
    <w:rsid w:val="004813BC"/>
    <w:rsid w:val="00482C8B"/>
    <w:rsid w:val="00490C47"/>
    <w:rsid w:val="004941B4"/>
    <w:rsid w:val="004A5331"/>
    <w:rsid w:val="004B1EBD"/>
    <w:rsid w:val="004B4ACE"/>
    <w:rsid w:val="004C398F"/>
    <w:rsid w:val="004C704D"/>
    <w:rsid w:val="004D5D3E"/>
    <w:rsid w:val="004D6344"/>
    <w:rsid w:val="004D67E9"/>
    <w:rsid w:val="004E085F"/>
    <w:rsid w:val="004E22E6"/>
    <w:rsid w:val="004E48DD"/>
    <w:rsid w:val="004E4FA8"/>
    <w:rsid w:val="00506C40"/>
    <w:rsid w:val="00506FE4"/>
    <w:rsid w:val="00507EB0"/>
    <w:rsid w:val="00515016"/>
    <w:rsid w:val="00517F47"/>
    <w:rsid w:val="00520D3D"/>
    <w:rsid w:val="0052206B"/>
    <w:rsid w:val="005321D3"/>
    <w:rsid w:val="005332D5"/>
    <w:rsid w:val="005419F9"/>
    <w:rsid w:val="005457CF"/>
    <w:rsid w:val="0055542E"/>
    <w:rsid w:val="0055777C"/>
    <w:rsid w:val="005632AA"/>
    <w:rsid w:val="00567260"/>
    <w:rsid w:val="005819A0"/>
    <w:rsid w:val="00582BD6"/>
    <w:rsid w:val="005841F9"/>
    <w:rsid w:val="005849BC"/>
    <w:rsid w:val="0058548E"/>
    <w:rsid w:val="00597642"/>
    <w:rsid w:val="00597B71"/>
    <w:rsid w:val="005A1CAD"/>
    <w:rsid w:val="005A38E6"/>
    <w:rsid w:val="005A63B4"/>
    <w:rsid w:val="005B4756"/>
    <w:rsid w:val="005C1E40"/>
    <w:rsid w:val="005C30E0"/>
    <w:rsid w:val="005C43FB"/>
    <w:rsid w:val="005D1025"/>
    <w:rsid w:val="005D17B7"/>
    <w:rsid w:val="005D5006"/>
    <w:rsid w:val="005D5586"/>
    <w:rsid w:val="005D6030"/>
    <w:rsid w:val="005F77FA"/>
    <w:rsid w:val="00604894"/>
    <w:rsid w:val="006062BD"/>
    <w:rsid w:val="00606CA1"/>
    <w:rsid w:val="0061097D"/>
    <w:rsid w:val="00611FE3"/>
    <w:rsid w:val="00612BA5"/>
    <w:rsid w:val="0062190D"/>
    <w:rsid w:val="00622579"/>
    <w:rsid w:val="00625D11"/>
    <w:rsid w:val="00633B7E"/>
    <w:rsid w:val="00637585"/>
    <w:rsid w:val="0065401E"/>
    <w:rsid w:val="00656559"/>
    <w:rsid w:val="00666096"/>
    <w:rsid w:val="00667924"/>
    <w:rsid w:val="00667C5A"/>
    <w:rsid w:val="00667E1B"/>
    <w:rsid w:val="00671CD3"/>
    <w:rsid w:val="00672983"/>
    <w:rsid w:val="00673CFD"/>
    <w:rsid w:val="00677D7C"/>
    <w:rsid w:val="00686D4B"/>
    <w:rsid w:val="00687C4C"/>
    <w:rsid w:val="00690B47"/>
    <w:rsid w:val="00695D99"/>
    <w:rsid w:val="00696F88"/>
    <w:rsid w:val="006A086E"/>
    <w:rsid w:val="006B1C97"/>
    <w:rsid w:val="006B20DA"/>
    <w:rsid w:val="006B61D6"/>
    <w:rsid w:val="006D212B"/>
    <w:rsid w:val="006D31E1"/>
    <w:rsid w:val="006D3371"/>
    <w:rsid w:val="006E01EE"/>
    <w:rsid w:val="006E07AD"/>
    <w:rsid w:val="006E100E"/>
    <w:rsid w:val="006F0EEB"/>
    <w:rsid w:val="006F53E1"/>
    <w:rsid w:val="006F78E4"/>
    <w:rsid w:val="00700065"/>
    <w:rsid w:val="00706FB8"/>
    <w:rsid w:val="007121CD"/>
    <w:rsid w:val="00712F44"/>
    <w:rsid w:val="0073325A"/>
    <w:rsid w:val="00735FA3"/>
    <w:rsid w:val="007448EA"/>
    <w:rsid w:val="0074585E"/>
    <w:rsid w:val="0075176F"/>
    <w:rsid w:val="00753D18"/>
    <w:rsid w:val="007552E0"/>
    <w:rsid w:val="00755611"/>
    <w:rsid w:val="00755C44"/>
    <w:rsid w:val="0076432F"/>
    <w:rsid w:val="00765A86"/>
    <w:rsid w:val="00782F87"/>
    <w:rsid w:val="00784954"/>
    <w:rsid w:val="00785889"/>
    <w:rsid w:val="00785AD0"/>
    <w:rsid w:val="0078765C"/>
    <w:rsid w:val="007964FF"/>
    <w:rsid w:val="007A0945"/>
    <w:rsid w:val="007A0A92"/>
    <w:rsid w:val="007A1A6F"/>
    <w:rsid w:val="007B05F0"/>
    <w:rsid w:val="007B1995"/>
    <w:rsid w:val="007B2E0F"/>
    <w:rsid w:val="007B351F"/>
    <w:rsid w:val="007C2D3B"/>
    <w:rsid w:val="007C5CF4"/>
    <w:rsid w:val="007D28CC"/>
    <w:rsid w:val="007D29DA"/>
    <w:rsid w:val="007D4A57"/>
    <w:rsid w:val="007D576D"/>
    <w:rsid w:val="007E762E"/>
    <w:rsid w:val="007F236B"/>
    <w:rsid w:val="00800202"/>
    <w:rsid w:val="008019A5"/>
    <w:rsid w:val="00804C5D"/>
    <w:rsid w:val="00805F86"/>
    <w:rsid w:val="008063F7"/>
    <w:rsid w:val="00815B51"/>
    <w:rsid w:val="00816E77"/>
    <w:rsid w:val="0082461C"/>
    <w:rsid w:val="00831AF0"/>
    <w:rsid w:val="00834A9F"/>
    <w:rsid w:val="00837C13"/>
    <w:rsid w:val="0084315E"/>
    <w:rsid w:val="00843F75"/>
    <w:rsid w:val="00846FF6"/>
    <w:rsid w:val="00847114"/>
    <w:rsid w:val="00860522"/>
    <w:rsid w:val="00864475"/>
    <w:rsid w:val="00877940"/>
    <w:rsid w:val="00896089"/>
    <w:rsid w:val="008A259B"/>
    <w:rsid w:val="008A53C0"/>
    <w:rsid w:val="008B1422"/>
    <w:rsid w:val="008C39D6"/>
    <w:rsid w:val="008C3A50"/>
    <w:rsid w:val="008C4670"/>
    <w:rsid w:val="008D0138"/>
    <w:rsid w:val="008D31F2"/>
    <w:rsid w:val="008D5D4D"/>
    <w:rsid w:val="008D5E51"/>
    <w:rsid w:val="008D6201"/>
    <w:rsid w:val="008F0CE4"/>
    <w:rsid w:val="008F214F"/>
    <w:rsid w:val="009022A6"/>
    <w:rsid w:val="00903078"/>
    <w:rsid w:val="009139F3"/>
    <w:rsid w:val="0091484C"/>
    <w:rsid w:val="00915696"/>
    <w:rsid w:val="00922090"/>
    <w:rsid w:val="0092515F"/>
    <w:rsid w:val="009300A2"/>
    <w:rsid w:val="009366EF"/>
    <w:rsid w:val="009368B0"/>
    <w:rsid w:val="009467F9"/>
    <w:rsid w:val="009532DA"/>
    <w:rsid w:val="00957E73"/>
    <w:rsid w:val="00965F72"/>
    <w:rsid w:val="009665A6"/>
    <w:rsid w:val="00970942"/>
    <w:rsid w:val="00971858"/>
    <w:rsid w:val="009744EB"/>
    <w:rsid w:val="009779E8"/>
    <w:rsid w:val="0098403A"/>
    <w:rsid w:val="00984E8D"/>
    <w:rsid w:val="00990BB8"/>
    <w:rsid w:val="00991D3F"/>
    <w:rsid w:val="009A6AED"/>
    <w:rsid w:val="009B3905"/>
    <w:rsid w:val="009B39F4"/>
    <w:rsid w:val="009B5033"/>
    <w:rsid w:val="009B65ED"/>
    <w:rsid w:val="009C25B1"/>
    <w:rsid w:val="009C2B28"/>
    <w:rsid w:val="009C37CD"/>
    <w:rsid w:val="009C7010"/>
    <w:rsid w:val="009D0088"/>
    <w:rsid w:val="009D06AC"/>
    <w:rsid w:val="009D1A56"/>
    <w:rsid w:val="009D2691"/>
    <w:rsid w:val="009E051D"/>
    <w:rsid w:val="009E233E"/>
    <w:rsid w:val="009E4E22"/>
    <w:rsid w:val="009F0090"/>
    <w:rsid w:val="009F0FCA"/>
    <w:rsid w:val="009F16DD"/>
    <w:rsid w:val="009F25B6"/>
    <w:rsid w:val="009F4AEB"/>
    <w:rsid w:val="00A062D5"/>
    <w:rsid w:val="00A079F4"/>
    <w:rsid w:val="00A1797D"/>
    <w:rsid w:val="00A30FCB"/>
    <w:rsid w:val="00A3484A"/>
    <w:rsid w:val="00A36736"/>
    <w:rsid w:val="00A40F2A"/>
    <w:rsid w:val="00A41BC7"/>
    <w:rsid w:val="00A44573"/>
    <w:rsid w:val="00A45323"/>
    <w:rsid w:val="00A52A5C"/>
    <w:rsid w:val="00A55DF5"/>
    <w:rsid w:val="00A57C48"/>
    <w:rsid w:val="00A614DD"/>
    <w:rsid w:val="00A6439B"/>
    <w:rsid w:val="00A66ADF"/>
    <w:rsid w:val="00A70155"/>
    <w:rsid w:val="00A71A52"/>
    <w:rsid w:val="00A735AB"/>
    <w:rsid w:val="00A73685"/>
    <w:rsid w:val="00A835B1"/>
    <w:rsid w:val="00A85CD8"/>
    <w:rsid w:val="00A96D85"/>
    <w:rsid w:val="00AA5C41"/>
    <w:rsid w:val="00AB149B"/>
    <w:rsid w:val="00AB14BD"/>
    <w:rsid w:val="00AD18A5"/>
    <w:rsid w:val="00AD66D4"/>
    <w:rsid w:val="00AE56CE"/>
    <w:rsid w:val="00AF0426"/>
    <w:rsid w:val="00AF1533"/>
    <w:rsid w:val="00AF4642"/>
    <w:rsid w:val="00AF770D"/>
    <w:rsid w:val="00B02357"/>
    <w:rsid w:val="00B04062"/>
    <w:rsid w:val="00B05D5F"/>
    <w:rsid w:val="00B1269F"/>
    <w:rsid w:val="00B160C7"/>
    <w:rsid w:val="00B1783C"/>
    <w:rsid w:val="00B17930"/>
    <w:rsid w:val="00B2069F"/>
    <w:rsid w:val="00B20DF9"/>
    <w:rsid w:val="00B24495"/>
    <w:rsid w:val="00B32C08"/>
    <w:rsid w:val="00B362BA"/>
    <w:rsid w:val="00B40C6B"/>
    <w:rsid w:val="00B42019"/>
    <w:rsid w:val="00B61367"/>
    <w:rsid w:val="00B65173"/>
    <w:rsid w:val="00B70000"/>
    <w:rsid w:val="00B7282B"/>
    <w:rsid w:val="00B7624C"/>
    <w:rsid w:val="00B87534"/>
    <w:rsid w:val="00B876C7"/>
    <w:rsid w:val="00B92CBD"/>
    <w:rsid w:val="00B94703"/>
    <w:rsid w:val="00BA3954"/>
    <w:rsid w:val="00BB11D9"/>
    <w:rsid w:val="00BB3B64"/>
    <w:rsid w:val="00BB4CD4"/>
    <w:rsid w:val="00BB51D4"/>
    <w:rsid w:val="00BC43EE"/>
    <w:rsid w:val="00BD2D42"/>
    <w:rsid w:val="00BD36F5"/>
    <w:rsid w:val="00BD39F9"/>
    <w:rsid w:val="00BD5B30"/>
    <w:rsid w:val="00BE048B"/>
    <w:rsid w:val="00BE06E8"/>
    <w:rsid w:val="00BE2EC5"/>
    <w:rsid w:val="00BF044D"/>
    <w:rsid w:val="00BF1635"/>
    <w:rsid w:val="00BF188F"/>
    <w:rsid w:val="00BF4DDA"/>
    <w:rsid w:val="00BF7013"/>
    <w:rsid w:val="00C0054A"/>
    <w:rsid w:val="00C01848"/>
    <w:rsid w:val="00C02354"/>
    <w:rsid w:val="00C03586"/>
    <w:rsid w:val="00C109E1"/>
    <w:rsid w:val="00C12BD2"/>
    <w:rsid w:val="00C13B59"/>
    <w:rsid w:val="00C15C26"/>
    <w:rsid w:val="00C17431"/>
    <w:rsid w:val="00C22F14"/>
    <w:rsid w:val="00C277DA"/>
    <w:rsid w:val="00C34289"/>
    <w:rsid w:val="00C35397"/>
    <w:rsid w:val="00C37A21"/>
    <w:rsid w:val="00C50493"/>
    <w:rsid w:val="00C5579C"/>
    <w:rsid w:val="00C61382"/>
    <w:rsid w:val="00C61C19"/>
    <w:rsid w:val="00C672A3"/>
    <w:rsid w:val="00C72F49"/>
    <w:rsid w:val="00C74F79"/>
    <w:rsid w:val="00C76AB6"/>
    <w:rsid w:val="00C81C1A"/>
    <w:rsid w:val="00C81EF2"/>
    <w:rsid w:val="00C85B64"/>
    <w:rsid w:val="00C868A0"/>
    <w:rsid w:val="00C90562"/>
    <w:rsid w:val="00C911AD"/>
    <w:rsid w:val="00C923C6"/>
    <w:rsid w:val="00C97F87"/>
    <w:rsid w:val="00CA2132"/>
    <w:rsid w:val="00CA432A"/>
    <w:rsid w:val="00CA5CDD"/>
    <w:rsid w:val="00CA7D9C"/>
    <w:rsid w:val="00CB04F6"/>
    <w:rsid w:val="00CB57C9"/>
    <w:rsid w:val="00CC2A4B"/>
    <w:rsid w:val="00CD6B28"/>
    <w:rsid w:val="00CE04C7"/>
    <w:rsid w:val="00CE1DDF"/>
    <w:rsid w:val="00CE6760"/>
    <w:rsid w:val="00CE6C0F"/>
    <w:rsid w:val="00CE7C16"/>
    <w:rsid w:val="00CF1A15"/>
    <w:rsid w:val="00CF3B2F"/>
    <w:rsid w:val="00D03359"/>
    <w:rsid w:val="00D10789"/>
    <w:rsid w:val="00D122B3"/>
    <w:rsid w:val="00D141E3"/>
    <w:rsid w:val="00D256D2"/>
    <w:rsid w:val="00D25CC0"/>
    <w:rsid w:val="00D35300"/>
    <w:rsid w:val="00D37520"/>
    <w:rsid w:val="00D3799C"/>
    <w:rsid w:val="00D4148F"/>
    <w:rsid w:val="00D4174B"/>
    <w:rsid w:val="00D420D2"/>
    <w:rsid w:val="00D47B3B"/>
    <w:rsid w:val="00D508DA"/>
    <w:rsid w:val="00D50B9E"/>
    <w:rsid w:val="00D50EB8"/>
    <w:rsid w:val="00D604AD"/>
    <w:rsid w:val="00D6203C"/>
    <w:rsid w:val="00D62FD3"/>
    <w:rsid w:val="00D71BD5"/>
    <w:rsid w:val="00D755A1"/>
    <w:rsid w:val="00D8418C"/>
    <w:rsid w:val="00D847C5"/>
    <w:rsid w:val="00D9126E"/>
    <w:rsid w:val="00D9205D"/>
    <w:rsid w:val="00D9503E"/>
    <w:rsid w:val="00D9799D"/>
    <w:rsid w:val="00DA1D3F"/>
    <w:rsid w:val="00DA3636"/>
    <w:rsid w:val="00DA694D"/>
    <w:rsid w:val="00DB0E4A"/>
    <w:rsid w:val="00DB1A89"/>
    <w:rsid w:val="00DB7B63"/>
    <w:rsid w:val="00DC103E"/>
    <w:rsid w:val="00DC3AF9"/>
    <w:rsid w:val="00DC41EF"/>
    <w:rsid w:val="00DD2612"/>
    <w:rsid w:val="00DD3480"/>
    <w:rsid w:val="00DD58CF"/>
    <w:rsid w:val="00DE4706"/>
    <w:rsid w:val="00DE67B4"/>
    <w:rsid w:val="00DF0C0F"/>
    <w:rsid w:val="00DF194E"/>
    <w:rsid w:val="00E02E4F"/>
    <w:rsid w:val="00E141D5"/>
    <w:rsid w:val="00E174BA"/>
    <w:rsid w:val="00E22FEB"/>
    <w:rsid w:val="00E25F46"/>
    <w:rsid w:val="00E26AAF"/>
    <w:rsid w:val="00E32BAF"/>
    <w:rsid w:val="00E32C3D"/>
    <w:rsid w:val="00E41C10"/>
    <w:rsid w:val="00E44476"/>
    <w:rsid w:val="00E45AAB"/>
    <w:rsid w:val="00E65E51"/>
    <w:rsid w:val="00E66AC4"/>
    <w:rsid w:val="00E67B81"/>
    <w:rsid w:val="00E73EEA"/>
    <w:rsid w:val="00E74CF3"/>
    <w:rsid w:val="00E7675D"/>
    <w:rsid w:val="00E86F96"/>
    <w:rsid w:val="00E91CA1"/>
    <w:rsid w:val="00E96AD4"/>
    <w:rsid w:val="00EA186C"/>
    <w:rsid w:val="00EB478C"/>
    <w:rsid w:val="00EB4B2A"/>
    <w:rsid w:val="00EC3DF4"/>
    <w:rsid w:val="00EE1564"/>
    <w:rsid w:val="00EE5D45"/>
    <w:rsid w:val="00EF47B5"/>
    <w:rsid w:val="00EF57DB"/>
    <w:rsid w:val="00EF680D"/>
    <w:rsid w:val="00F016E8"/>
    <w:rsid w:val="00F019D6"/>
    <w:rsid w:val="00F03FE0"/>
    <w:rsid w:val="00F06362"/>
    <w:rsid w:val="00F063F8"/>
    <w:rsid w:val="00F167C9"/>
    <w:rsid w:val="00F21609"/>
    <w:rsid w:val="00F22EE9"/>
    <w:rsid w:val="00F2739D"/>
    <w:rsid w:val="00F32C82"/>
    <w:rsid w:val="00F33870"/>
    <w:rsid w:val="00F55F84"/>
    <w:rsid w:val="00F633F2"/>
    <w:rsid w:val="00F70CA3"/>
    <w:rsid w:val="00F72DCC"/>
    <w:rsid w:val="00F81762"/>
    <w:rsid w:val="00F84736"/>
    <w:rsid w:val="00F84777"/>
    <w:rsid w:val="00F956B2"/>
    <w:rsid w:val="00FA6D64"/>
    <w:rsid w:val="00FA7439"/>
    <w:rsid w:val="00FC0BA6"/>
    <w:rsid w:val="00FC1F5A"/>
    <w:rsid w:val="00FC3BF1"/>
    <w:rsid w:val="00FC791D"/>
    <w:rsid w:val="00FC7D24"/>
    <w:rsid w:val="00FD12DC"/>
    <w:rsid w:val="00FD1695"/>
    <w:rsid w:val="00FE2ECC"/>
    <w:rsid w:val="00FF3548"/>
    <w:rsid w:val="00FF45DC"/>
    <w:rsid w:val="00FF4B20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3F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76D"/>
    <w:pPr>
      <w:keepNext/>
      <w:numPr>
        <w:numId w:val="2"/>
      </w:numPr>
      <w:spacing w:before="360" w:after="120"/>
      <w:ind w:left="431" w:hanging="43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79F4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ascii="Palatino Linotype" w:hAnsi="Palatino Linotype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79F4"/>
    <w:pPr>
      <w:keepNext/>
      <w:numPr>
        <w:ilvl w:val="2"/>
        <w:numId w:val="2"/>
      </w:numPr>
      <w:jc w:val="both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A079F4"/>
    <w:pPr>
      <w:keepNext/>
      <w:numPr>
        <w:ilvl w:val="3"/>
        <w:numId w:val="2"/>
      </w:numPr>
      <w:jc w:val="right"/>
      <w:outlineLvl w:val="3"/>
    </w:pPr>
    <w:rPr>
      <w:color w:val="0000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79F4"/>
    <w:pPr>
      <w:keepNext/>
      <w:numPr>
        <w:ilvl w:val="4"/>
        <w:numId w:val="2"/>
      </w:numPr>
      <w:jc w:val="both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A079F4"/>
    <w:pPr>
      <w:keepNext/>
      <w:numPr>
        <w:ilvl w:val="5"/>
        <w:numId w:val="2"/>
      </w:numPr>
      <w:jc w:val="center"/>
      <w:outlineLvl w:val="5"/>
    </w:pPr>
    <w:rPr>
      <w:b/>
      <w:bCs/>
      <w:color w:val="000080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79F4"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A079F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79F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E0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E0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E0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E02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3E02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3E02E6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3E02E6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3E02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3E02E6"/>
    <w:rPr>
      <w:rFonts w:ascii="Cambria" w:eastAsia="Times New Roman" w:hAnsi="Cambria" w:cs="Times New Roman"/>
    </w:rPr>
  </w:style>
  <w:style w:type="character" w:styleId="Enfasigrassetto">
    <w:name w:val="Strong"/>
    <w:basedOn w:val="Caratterepredefinitoparagrafo"/>
    <w:uiPriority w:val="99"/>
    <w:qFormat/>
    <w:rsid w:val="00F633F2"/>
    <w:rPr>
      <w:rFonts w:cs="Times New Roman"/>
      <w:b/>
      <w:bCs/>
    </w:rPr>
  </w:style>
  <w:style w:type="character" w:styleId="Collegamentoipertestuale">
    <w:name w:val="Hyperlink"/>
    <w:basedOn w:val="Caratterepredefinitoparagrafo"/>
    <w:uiPriority w:val="99"/>
    <w:rsid w:val="00F633F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F633F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F633F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E02E6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F633F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3E02E6"/>
    <w:rPr>
      <w:sz w:val="0"/>
      <w:sz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F633F2"/>
    <w:pPr>
      <w:ind w:firstLine="708"/>
      <w:jc w:val="both"/>
    </w:pPr>
    <w:rPr>
      <w:rFonts w:ascii="Verdana" w:hAnsi="Verdan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3E02E6"/>
    <w:rPr>
      <w:sz w:val="24"/>
      <w:szCs w:val="24"/>
    </w:rPr>
  </w:style>
  <w:style w:type="character" w:styleId="Collegamentovisitato">
    <w:name w:val="FollowedHyperlink"/>
    <w:basedOn w:val="Caratterepredefinitoparagrafo"/>
    <w:uiPriority w:val="99"/>
    <w:rsid w:val="00F633F2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633F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E02E6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F633F2"/>
    <w:pPr>
      <w:tabs>
        <w:tab w:val="left" w:pos="0"/>
      </w:tabs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3E02E6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633F2"/>
    <w:rPr>
      <w:smallCaps/>
      <w:sz w:val="22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E02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E02E6"/>
    <w:rPr>
      <w:sz w:val="24"/>
      <w:szCs w:val="24"/>
    </w:rPr>
  </w:style>
  <w:style w:type="character" w:styleId="Numeropagina">
    <w:name w:val="page number"/>
    <w:basedOn w:val="Caratterepredefinitoparagrafo"/>
    <w:uiPriority w:val="99"/>
    <w:rsid w:val="00F633F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3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02E6"/>
    <w:rPr>
      <w:sz w:val="0"/>
      <w:szCs w:val="0"/>
    </w:rPr>
  </w:style>
  <w:style w:type="paragraph" w:customStyle="1" w:styleId="NormaleWeb25">
    <w:name w:val="Normale (Web)25"/>
    <w:basedOn w:val="Normale"/>
    <w:uiPriority w:val="99"/>
    <w:rsid w:val="00F633F2"/>
    <w:rPr>
      <w:rFonts w:ascii="Verdana" w:hAnsi="Verdana"/>
    </w:rPr>
  </w:style>
  <w:style w:type="paragraph" w:styleId="Corpodeltesto3">
    <w:name w:val="Body Text 3"/>
    <w:basedOn w:val="Normale"/>
    <w:link w:val="Corpodeltesto3Carattere"/>
    <w:uiPriority w:val="99"/>
    <w:rsid w:val="00F633F2"/>
    <w:pPr>
      <w:jc w:val="both"/>
    </w:pPr>
    <w:rPr>
      <w:rFonts w:ascii="Palatino Linotype" w:hAnsi="Palatino Linotype"/>
      <w:sz w:val="2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3E02E6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162BD9"/>
    <w:rPr>
      <w:b/>
      <w:bCs/>
    </w:rPr>
  </w:style>
  <w:style w:type="character" w:styleId="Rimandonotaapidipagina">
    <w:name w:val="footnote reference"/>
    <w:basedOn w:val="Caratterepredefinitoparagrafo"/>
    <w:uiPriority w:val="99"/>
    <w:semiHidden/>
    <w:rsid w:val="00EA186C"/>
    <w:rPr>
      <w:rFonts w:cs="Times New Roman"/>
      <w:vertAlign w:val="superscript"/>
    </w:rPr>
  </w:style>
  <w:style w:type="paragraph" w:customStyle="1" w:styleId="ListBullet1">
    <w:name w:val="List Bullet 1"/>
    <w:basedOn w:val="Normale"/>
    <w:uiPriority w:val="99"/>
    <w:rsid w:val="0062190D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Grigliatabella">
    <w:name w:val="Table Grid"/>
    <w:basedOn w:val="Tabellanormale"/>
    <w:uiPriority w:val="99"/>
    <w:rsid w:val="0009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3F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76D"/>
    <w:pPr>
      <w:keepNext/>
      <w:numPr>
        <w:numId w:val="2"/>
      </w:numPr>
      <w:spacing w:before="360" w:after="120"/>
      <w:ind w:left="431" w:hanging="43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79F4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ascii="Palatino Linotype" w:hAnsi="Palatino Linotype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79F4"/>
    <w:pPr>
      <w:keepNext/>
      <w:numPr>
        <w:ilvl w:val="2"/>
        <w:numId w:val="2"/>
      </w:numPr>
      <w:jc w:val="both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A079F4"/>
    <w:pPr>
      <w:keepNext/>
      <w:numPr>
        <w:ilvl w:val="3"/>
        <w:numId w:val="2"/>
      </w:numPr>
      <w:jc w:val="right"/>
      <w:outlineLvl w:val="3"/>
    </w:pPr>
    <w:rPr>
      <w:color w:val="0000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79F4"/>
    <w:pPr>
      <w:keepNext/>
      <w:numPr>
        <w:ilvl w:val="4"/>
        <w:numId w:val="2"/>
      </w:numPr>
      <w:jc w:val="both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A079F4"/>
    <w:pPr>
      <w:keepNext/>
      <w:numPr>
        <w:ilvl w:val="5"/>
        <w:numId w:val="2"/>
      </w:numPr>
      <w:jc w:val="center"/>
      <w:outlineLvl w:val="5"/>
    </w:pPr>
    <w:rPr>
      <w:b/>
      <w:bCs/>
      <w:color w:val="000080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79F4"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A079F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79F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E0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E0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E0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E02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3E02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3E02E6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3E02E6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3E02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3E02E6"/>
    <w:rPr>
      <w:rFonts w:ascii="Cambria" w:eastAsia="Times New Roman" w:hAnsi="Cambria" w:cs="Times New Roman"/>
    </w:rPr>
  </w:style>
  <w:style w:type="character" w:styleId="Enfasigrassetto">
    <w:name w:val="Strong"/>
    <w:basedOn w:val="Caratterepredefinitoparagrafo"/>
    <w:uiPriority w:val="99"/>
    <w:qFormat/>
    <w:rsid w:val="00F633F2"/>
    <w:rPr>
      <w:rFonts w:cs="Times New Roman"/>
      <w:b/>
      <w:bCs/>
    </w:rPr>
  </w:style>
  <w:style w:type="character" w:styleId="Collegamentoipertestuale">
    <w:name w:val="Hyperlink"/>
    <w:basedOn w:val="Caratterepredefinitoparagrafo"/>
    <w:uiPriority w:val="99"/>
    <w:rsid w:val="00F633F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F633F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F633F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E02E6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F633F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3E02E6"/>
    <w:rPr>
      <w:sz w:val="0"/>
      <w:sz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F633F2"/>
    <w:pPr>
      <w:ind w:firstLine="708"/>
      <w:jc w:val="both"/>
    </w:pPr>
    <w:rPr>
      <w:rFonts w:ascii="Verdana" w:hAnsi="Verdan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3E02E6"/>
    <w:rPr>
      <w:sz w:val="24"/>
      <w:szCs w:val="24"/>
    </w:rPr>
  </w:style>
  <w:style w:type="character" w:styleId="Collegamentovisitato">
    <w:name w:val="FollowedHyperlink"/>
    <w:basedOn w:val="Caratterepredefinitoparagrafo"/>
    <w:uiPriority w:val="99"/>
    <w:rsid w:val="00F633F2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633F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E02E6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F633F2"/>
    <w:pPr>
      <w:tabs>
        <w:tab w:val="left" w:pos="0"/>
      </w:tabs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3E02E6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633F2"/>
    <w:rPr>
      <w:smallCaps/>
      <w:sz w:val="22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E02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E02E6"/>
    <w:rPr>
      <w:sz w:val="24"/>
      <w:szCs w:val="24"/>
    </w:rPr>
  </w:style>
  <w:style w:type="character" w:styleId="Numeropagina">
    <w:name w:val="page number"/>
    <w:basedOn w:val="Caratterepredefinitoparagrafo"/>
    <w:uiPriority w:val="99"/>
    <w:rsid w:val="00F633F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3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02E6"/>
    <w:rPr>
      <w:sz w:val="0"/>
      <w:szCs w:val="0"/>
    </w:rPr>
  </w:style>
  <w:style w:type="paragraph" w:customStyle="1" w:styleId="NormaleWeb25">
    <w:name w:val="Normale (Web)25"/>
    <w:basedOn w:val="Normale"/>
    <w:uiPriority w:val="99"/>
    <w:rsid w:val="00F633F2"/>
    <w:rPr>
      <w:rFonts w:ascii="Verdana" w:hAnsi="Verdana"/>
    </w:rPr>
  </w:style>
  <w:style w:type="paragraph" w:styleId="Corpodeltesto3">
    <w:name w:val="Body Text 3"/>
    <w:basedOn w:val="Normale"/>
    <w:link w:val="Corpodeltesto3Carattere"/>
    <w:uiPriority w:val="99"/>
    <w:rsid w:val="00F633F2"/>
    <w:pPr>
      <w:jc w:val="both"/>
    </w:pPr>
    <w:rPr>
      <w:rFonts w:ascii="Palatino Linotype" w:hAnsi="Palatino Linotype"/>
      <w:sz w:val="2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3E02E6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162BD9"/>
    <w:rPr>
      <w:b/>
      <w:bCs/>
    </w:rPr>
  </w:style>
  <w:style w:type="character" w:styleId="Rimandonotaapidipagina">
    <w:name w:val="footnote reference"/>
    <w:basedOn w:val="Caratterepredefinitoparagrafo"/>
    <w:uiPriority w:val="99"/>
    <w:semiHidden/>
    <w:rsid w:val="00EA186C"/>
    <w:rPr>
      <w:rFonts w:cs="Times New Roman"/>
      <w:vertAlign w:val="superscript"/>
    </w:rPr>
  </w:style>
  <w:style w:type="paragraph" w:customStyle="1" w:styleId="ListBullet1">
    <w:name w:val="List Bullet 1"/>
    <w:basedOn w:val="Normale"/>
    <w:uiPriority w:val="99"/>
    <w:rsid w:val="0062190D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Grigliatabella">
    <w:name w:val="Table Grid"/>
    <w:basedOn w:val="Tabellanormale"/>
    <w:uiPriority w:val="99"/>
    <w:rsid w:val="0009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dginclusione.div3@pec.lavoro.gov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BF4E1439456F41AF2BB85BDB6144D8" ma:contentTypeVersion="1" ma:contentTypeDescription="Creare un nuovo documento." ma:contentTypeScope="" ma:versionID="8a01841794424e2aea12d78f3db282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211E7-A503-41FD-B63D-DEA20425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0A0D0-8C77-4A85-ACEA-F816E182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AC935-6DE5-4C83-9B18-F2CDEFB79F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E8CF9D-042F-3644-B9DE-0394BF21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940</Words>
  <Characters>5361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Direttiva 2007</vt:lpstr>
    </vt:vector>
  </TitlesOfParts>
  <Company>Ministero del Lavoro e delle Politiche Sociali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Direttiva 2007</dc:title>
  <dc:subject>All. 1</dc:subject>
  <dc:creator>spolidori</dc:creator>
  <cp:lastModifiedBy>Tamara Valentini</cp:lastModifiedBy>
  <cp:revision>2</cp:revision>
  <cp:lastPrinted>2015-08-04T13:03:00Z</cp:lastPrinted>
  <dcterms:created xsi:type="dcterms:W3CDTF">2016-10-27T08:46:00Z</dcterms:created>
  <dcterms:modified xsi:type="dcterms:W3CDTF">2016-10-27T08:46:00Z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0x01010085BF4E1439456F41AF2BB85BDB6144D8</vt:lpwstr>
  </property>
</Properties>
</file>